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9C3" w:rsidRPr="0083330C" w:rsidRDefault="003139C3" w:rsidP="0083330C"/>
    <w:p w:rsidR="008372DE" w:rsidRDefault="00A87D52">
      <w:pPr>
        <w:pStyle w:val="1izenburua"/>
        <w:rPr>
          <w:rFonts w:ascii="Calibri" w:hAnsi="Calibri"/>
        </w:rPr>
      </w:pPr>
      <w:r w:rsidRPr="0082715D">
        <w:rPr>
          <w:rFonts w:ascii="Calibri" w:hAnsi="Calibri"/>
        </w:rPr>
        <w:t>Ekarpenaren izenburua</w:t>
      </w:r>
      <w:r w:rsidR="007C68A6" w:rsidRPr="007C68A6">
        <w:rPr>
          <w:rFonts w:ascii="Calibri" w:hAnsi="Calibri"/>
        </w:rPr>
        <w:t xml:space="preserve"> </w:t>
      </w:r>
      <w:r w:rsidR="007C68A6" w:rsidRPr="0082715D">
        <w:rPr>
          <w:rFonts w:ascii="Calibri" w:hAnsi="Calibri"/>
        </w:rPr>
        <w:t>e</w:t>
      </w:r>
      <w:r w:rsidR="007C68A6">
        <w:rPr>
          <w:rFonts w:ascii="Calibri" w:hAnsi="Calibri"/>
        </w:rPr>
        <w:t>uskaraz eta ingelesez izango da</w:t>
      </w:r>
      <w:r w:rsidRPr="0082715D">
        <w:rPr>
          <w:rFonts w:ascii="Calibri" w:hAnsi="Calibri"/>
        </w:rPr>
        <w:t xml:space="preserve">. </w:t>
      </w:r>
      <w:proofErr w:type="spellStart"/>
      <w:r w:rsidR="0068198B" w:rsidRPr="0082715D">
        <w:rPr>
          <w:rFonts w:ascii="Calibri" w:hAnsi="Calibri"/>
        </w:rPr>
        <w:t>Calibri</w:t>
      </w:r>
      <w:proofErr w:type="spellEnd"/>
      <w:r w:rsidRPr="0082715D">
        <w:rPr>
          <w:rFonts w:ascii="Calibri" w:hAnsi="Calibri"/>
        </w:rPr>
        <w:t xml:space="preserve"> 14 puntu. Zentratuta</w:t>
      </w:r>
    </w:p>
    <w:p w:rsidR="00FF1D0F" w:rsidRPr="007C68A6" w:rsidRDefault="008372DE">
      <w:pPr>
        <w:pStyle w:val="1izenburua"/>
        <w:rPr>
          <w:rFonts w:ascii="Calibri" w:hAnsi="Calibri"/>
          <w:b w:val="0"/>
          <w:i/>
          <w:sz w:val="24"/>
        </w:rPr>
      </w:pPr>
      <w:proofErr w:type="spellStart"/>
      <w:r w:rsidRPr="007C68A6">
        <w:rPr>
          <w:rFonts w:ascii="Calibri" w:hAnsi="Calibri"/>
          <w:b w:val="0"/>
          <w:i/>
        </w:rPr>
        <w:t>Article</w:t>
      </w:r>
      <w:proofErr w:type="spellEnd"/>
      <w:r w:rsidRPr="007C68A6">
        <w:rPr>
          <w:rFonts w:ascii="Calibri" w:hAnsi="Calibri"/>
          <w:b w:val="0"/>
          <w:i/>
        </w:rPr>
        <w:t xml:space="preserve"> </w:t>
      </w:r>
      <w:proofErr w:type="spellStart"/>
      <w:r w:rsidRPr="007C68A6">
        <w:rPr>
          <w:rFonts w:ascii="Calibri" w:hAnsi="Calibri"/>
          <w:b w:val="0"/>
          <w:i/>
        </w:rPr>
        <w:t>title</w:t>
      </w:r>
      <w:proofErr w:type="spellEnd"/>
      <w:r w:rsidRPr="007C68A6">
        <w:rPr>
          <w:rFonts w:ascii="Calibri" w:hAnsi="Calibri"/>
          <w:b w:val="0"/>
          <w:i/>
        </w:rPr>
        <w:t xml:space="preserve">. </w:t>
      </w:r>
      <w:proofErr w:type="spellStart"/>
      <w:r w:rsidRPr="007C68A6">
        <w:rPr>
          <w:rFonts w:ascii="Calibri" w:hAnsi="Calibri"/>
          <w:b w:val="0"/>
          <w:i/>
        </w:rPr>
        <w:t>In</w:t>
      </w:r>
      <w:proofErr w:type="spellEnd"/>
      <w:r w:rsidRPr="007C68A6">
        <w:rPr>
          <w:rFonts w:ascii="Calibri" w:hAnsi="Calibri"/>
          <w:b w:val="0"/>
          <w:i/>
        </w:rPr>
        <w:t xml:space="preserve"> 14-</w:t>
      </w:r>
      <w:proofErr w:type="spellStart"/>
      <w:r w:rsidRPr="007C68A6">
        <w:rPr>
          <w:rFonts w:ascii="Calibri" w:hAnsi="Calibri"/>
          <w:b w:val="0"/>
          <w:i/>
        </w:rPr>
        <w:t>point</w:t>
      </w:r>
      <w:proofErr w:type="spellEnd"/>
      <w:r w:rsidRPr="007C68A6">
        <w:rPr>
          <w:rFonts w:ascii="Calibri" w:hAnsi="Calibri"/>
          <w:b w:val="0"/>
          <w:i/>
        </w:rPr>
        <w:t xml:space="preserve"> </w:t>
      </w:r>
      <w:proofErr w:type="spellStart"/>
      <w:r w:rsidRPr="007C68A6">
        <w:rPr>
          <w:rFonts w:ascii="Calibri" w:hAnsi="Calibri"/>
          <w:b w:val="0"/>
          <w:i/>
        </w:rPr>
        <w:t>Calibri</w:t>
      </w:r>
      <w:proofErr w:type="spellEnd"/>
      <w:r w:rsidRPr="007C68A6">
        <w:rPr>
          <w:rFonts w:ascii="Calibri" w:hAnsi="Calibri"/>
          <w:b w:val="0"/>
          <w:i/>
        </w:rPr>
        <w:t xml:space="preserve"> </w:t>
      </w:r>
      <w:proofErr w:type="spellStart"/>
      <w:r w:rsidRPr="007C68A6">
        <w:rPr>
          <w:rFonts w:ascii="Calibri" w:hAnsi="Calibri"/>
          <w:b w:val="0"/>
          <w:i/>
        </w:rPr>
        <w:t>italicized</w:t>
      </w:r>
      <w:proofErr w:type="spellEnd"/>
      <w:r w:rsidRPr="007C68A6">
        <w:rPr>
          <w:rFonts w:ascii="Calibri" w:hAnsi="Calibri"/>
          <w:b w:val="0"/>
          <w:i/>
        </w:rPr>
        <w:t xml:space="preserve"> </w:t>
      </w:r>
      <w:proofErr w:type="spellStart"/>
      <w:r w:rsidRPr="007C68A6">
        <w:rPr>
          <w:rFonts w:ascii="Calibri" w:hAnsi="Calibri"/>
          <w:b w:val="0"/>
          <w:i/>
        </w:rPr>
        <w:t>text</w:t>
      </w:r>
      <w:proofErr w:type="spellEnd"/>
      <w:r w:rsidRPr="007C68A6">
        <w:rPr>
          <w:rFonts w:ascii="Calibri" w:hAnsi="Calibri"/>
          <w:b w:val="0"/>
          <w:i/>
        </w:rPr>
        <w:t xml:space="preserve">. </w:t>
      </w:r>
      <w:proofErr w:type="spellStart"/>
      <w:r w:rsidRPr="007C68A6">
        <w:rPr>
          <w:rFonts w:ascii="Calibri" w:hAnsi="Calibri"/>
          <w:b w:val="0"/>
          <w:i/>
        </w:rPr>
        <w:t>Centered</w:t>
      </w:r>
      <w:proofErr w:type="spellEnd"/>
      <w:r w:rsidRPr="007C68A6">
        <w:rPr>
          <w:rFonts w:ascii="Calibri" w:hAnsi="Calibri"/>
          <w:b w:val="0"/>
          <w:i/>
        </w:rPr>
        <w:t>.</w:t>
      </w:r>
    </w:p>
    <w:p w:rsidR="00FF1D0F" w:rsidRPr="0082715D" w:rsidRDefault="00A87D52">
      <w:pPr>
        <w:pStyle w:val="Egileak"/>
        <w:rPr>
          <w:rFonts w:ascii="Calibri" w:hAnsi="Calibri"/>
        </w:rPr>
      </w:pPr>
      <w:r w:rsidRPr="0082715D">
        <w:rPr>
          <w:rFonts w:ascii="Calibri" w:hAnsi="Calibri"/>
          <w:sz w:val="24"/>
        </w:rPr>
        <w:t>Egileak komaz banatut</w:t>
      </w:r>
      <w:r w:rsidR="004706D8" w:rsidRPr="0082715D">
        <w:rPr>
          <w:rFonts w:ascii="Calibri" w:hAnsi="Calibri"/>
          <w:sz w:val="24"/>
        </w:rPr>
        <w:t xml:space="preserve">a: </w:t>
      </w:r>
      <w:r w:rsidR="009B2483" w:rsidRPr="0082715D">
        <w:rPr>
          <w:rFonts w:ascii="Calibri" w:hAnsi="Calibri"/>
          <w:sz w:val="24"/>
        </w:rPr>
        <w:t xml:space="preserve">izena </w:t>
      </w:r>
      <w:r w:rsidR="004706D8" w:rsidRPr="0082715D">
        <w:rPr>
          <w:rFonts w:ascii="Calibri" w:hAnsi="Calibri"/>
          <w:sz w:val="24"/>
        </w:rPr>
        <w:t>eta</w:t>
      </w:r>
      <w:r w:rsidR="009B2483" w:rsidRPr="009B2483">
        <w:rPr>
          <w:rFonts w:ascii="Calibri" w:hAnsi="Calibri"/>
          <w:sz w:val="24"/>
        </w:rPr>
        <w:t xml:space="preserve"> </w:t>
      </w:r>
      <w:r w:rsidR="009B2483" w:rsidRPr="0082715D">
        <w:rPr>
          <w:rFonts w:ascii="Calibri" w:hAnsi="Calibri"/>
          <w:sz w:val="24"/>
        </w:rPr>
        <w:t>abizena</w:t>
      </w:r>
      <w:r w:rsidRPr="0082715D">
        <w:rPr>
          <w:rFonts w:ascii="Calibri" w:hAnsi="Calibri"/>
          <w:sz w:val="24"/>
        </w:rPr>
        <w:t xml:space="preserve">. </w:t>
      </w:r>
      <w:proofErr w:type="spellStart"/>
      <w:r w:rsidR="0068198B" w:rsidRPr="0082715D">
        <w:rPr>
          <w:rFonts w:ascii="Calibri" w:hAnsi="Calibri"/>
          <w:sz w:val="24"/>
        </w:rPr>
        <w:t>Calibri</w:t>
      </w:r>
      <w:proofErr w:type="spellEnd"/>
      <w:r w:rsidR="002213C6" w:rsidRPr="0082715D">
        <w:rPr>
          <w:rFonts w:ascii="Calibri" w:hAnsi="Calibri"/>
          <w:sz w:val="24"/>
        </w:rPr>
        <w:t xml:space="preserve"> 12</w:t>
      </w:r>
      <w:r w:rsidR="00C05E32">
        <w:rPr>
          <w:rFonts w:ascii="Calibri" w:hAnsi="Calibri"/>
          <w:sz w:val="24"/>
        </w:rPr>
        <w:t xml:space="preserve"> </w:t>
      </w:r>
      <w:r w:rsidR="002213C6" w:rsidRPr="0082715D">
        <w:rPr>
          <w:rFonts w:ascii="Calibri" w:hAnsi="Calibri"/>
          <w:sz w:val="24"/>
        </w:rPr>
        <w:t>p</w:t>
      </w:r>
      <w:r w:rsidR="00C05E32">
        <w:rPr>
          <w:rFonts w:ascii="Calibri" w:hAnsi="Calibri"/>
          <w:sz w:val="24"/>
        </w:rPr>
        <w:t>untu</w:t>
      </w:r>
      <w:r w:rsidRPr="0082715D">
        <w:rPr>
          <w:rFonts w:ascii="Calibri" w:hAnsi="Calibri"/>
          <w:sz w:val="24"/>
        </w:rPr>
        <w:t>. Erdian zentratu</w:t>
      </w:r>
      <w:r w:rsidR="00C05E32">
        <w:rPr>
          <w:rFonts w:ascii="Calibri" w:hAnsi="Calibri"/>
          <w:sz w:val="24"/>
        </w:rPr>
        <w:t>t</w:t>
      </w:r>
      <w:r w:rsidRPr="0082715D">
        <w:rPr>
          <w:rFonts w:ascii="Calibri" w:hAnsi="Calibri"/>
          <w:sz w:val="24"/>
        </w:rPr>
        <w:t>a</w:t>
      </w:r>
    </w:p>
    <w:p w:rsidR="00FF1D0F" w:rsidRPr="0082715D" w:rsidRDefault="00A87D52">
      <w:pPr>
        <w:pStyle w:val="Egile-filiazioa"/>
        <w:rPr>
          <w:rFonts w:ascii="Calibri" w:hAnsi="Calibri"/>
        </w:rPr>
      </w:pPr>
      <w:r w:rsidRPr="0082715D">
        <w:rPr>
          <w:rFonts w:ascii="Calibri" w:hAnsi="Calibri"/>
        </w:rPr>
        <w:t>Egileen ikerketa-guneak, bat baino gehiago bada komaz banatuta eta (zenb) adierazita egile eta zentroaren arteko korrespondentzian</w:t>
      </w:r>
    </w:p>
    <w:p w:rsidR="00FF1D0F" w:rsidRPr="0082715D" w:rsidRDefault="00A87D52">
      <w:pPr>
        <w:pStyle w:val="Egile-posta"/>
        <w:rPr>
          <w:rFonts w:ascii="Calibri" w:hAnsi="Calibri"/>
        </w:rPr>
      </w:pPr>
      <w:r w:rsidRPr="0082715D">
        <w:rPr>
          <w:rFonts w:ascii="Calibri" w:hAnsi="Calibri"/>
        </w:rPr>
        <w:t>Kontakturako e-posta</w:t>
      </w:r>
    </w:p>
    <w:p w:rsidR="00FF1D0F" w:rsidRPr="0082715D" w:rsidRDefault="00A87D52">
      <w:pPr>
        <w:pStyle w:val="lab-izenburua"/>
        <w:tabs>
          <w:tab w:val="clear" w:pos="24"/>
          <w:tab w:val="num" w:pos="0"/>
        </w:tabs>
        <w:rPr>
          <w:rFonts w:ascii="Calibri" w:hAnsi="Calibri"/>
        </w:rPr>
      </w:pPr>
      <w:r w:rsidRPr="0082715D">
        <w:rPr>
          <w:rFonts w:ascii="Calibri" w:hAnsi="Calibri"/>
        </w:rPr>
        <w:t>Laburpena</w:t>
      </w:r>
    </w:p>
    <w:p w:rsidR="009F7E20" w:rsidRDefault="00A87D52">
      <w:pPr>
        <w:pStyle w:val="laburpena-eu"/>
        <w:rPr>
          <w:rFonts w:ascii="Calibri" w:hAnsi="Calibri"/>
          <w:color w:val="0070C0"/>
          <w:lang w:val="eu-ES"/>
        </w:rPr>
      </w:pPr>
      <w:r w:rsidRPr="0082715D">
        <w:rPr>
          <w:rFonts w:ascii="Calibri" w:hAnsi="Calibri"/>
          <w:lang w:val="eu-ES"/>
        </w:rPr>
        <w:t>Laburpena euskaraz eta ingelesez izango da. “</w:t>
      </w:r>
      <w:r w:rsidR="004706D8" w:rsidRPr="0082715D">
        <w:rPr>
          <w:rFonts w:ascii="Calibri" w:hAnsi="Calibri"/>
          <w:lang w:val="eu-ES"/>
        </w:rPr>
        <w:t>Laburpena” izenburua</w:t>
      </w:r>
      <w:r w:rsidRPr="0082715D">
        <w:rPr>
          <w:rFonts w:ascii="Calibri" w:hAnsi="Calibri"/>
          <w:lang w:val="eu-ES"/>
        </w:rPr>
        <w:t xml:space="preserve"> du, zentratua. 12 puntuko </w:t>
      </w:r>
      <w:proofErr w:type="spellStart"/>
      <w:r w:rsidR="0068198B" w:rsidRPr="0082715D">
        <w:rPr>
          <w:rFonts w:ascii="Calibri" w:hAnsi="Calibri"/>
          <w:lang w:val="eu-ES"/>
        </w:rPr>
        <w:t>Calibri</w:t>
      </w:r>
      <w:proofErr w:type="spellEnd"/>
      <w:r w:rsidRPr="0082715D">
        <w:rPr>
          <w:rFonts w:ascii="Calibri" w:hAnsi="Calibri"/>
          <w:lang w:val="eu-ES"/>
        </w:rPr>
        <w:t xml:space="preserve">, lodia eta etzana. Laburpenaren testua 11 puntu, tarte sinpleaz. </w:t>
      </w:r>
      <w:r w:rsidR="009F7E20" w:rsidRPr="009F7E20">
        <w:rPr>
          <w:rFonts w:ascii="Calibri" w:hAnsi="Calibri"/>
          <w:lang w:val="eu-ES"/>
        </w:rPr>
        <w:t>G</w:t>
      </w:r>
      <w:r w:rsidR="00BD7C68" w:rsidRPr="009F7E20">
        <w:rPr>
          <w:rFonts w:ascii="Calibri" w:hAnsi="Calibri"/>
          <w:lang w:val="eu-ES"/>
        </w:rPr>
        <w:t>ehienez 2</w:t>
      </w:r>
      <w:r w:rsidR="0082715D" w:rsidRPr="009F7E20">
        <w:rPr>
          <w:rFonts w:ascii="Calibri" w:hAnsi="Calibri"/>
          <w:lang w:val="eu-ES"/>
        </w:rPr>
        <w:t>5</w:t>
      </w:r>
      <w:r w:rsidR="009F7E20" w:rsidRPr="009F7E20">
        <w:rPr>
          <w:rFonts w:ascii="Calibri" w:hAnsi="Calibri"/>
          <w:lang w:val="eu-ES"/>
        </w:rPr>
        <w:t>0 hitz</w:t>
      </w:r>
      <w:r w:rsidRPr="009F7E20">
        <w:rPr>
          <w:rFonts w:ascii="Calibri" w:hAnsi="Calibri"/>
          <w:lang w:val="eu-ES"/>
        </w:rPr>
        <w:t>.</w:t>
      </w:r>
      <w:r w:rsidR="0082715D" w:rsidRPr="0082715D">
        <w:rPr>
          <w:rFonts w:ascii="Calibri" w:hAnsi="Calibri"/>
          <w:color w:val="0070C0"/>
          <w:lang w:val="eu-ES"/>
        </w:rPr>
        <w:t xml:space="preserve"> </w:t>
      </w:r>
    </w:p>
    <w:p w:rsidR="00FF1D0F" w:rsidRPr="009F7E20" w:rsidRDefault="00382A9A">
      <w:pPr>
        <w:pStyle w:val="laburpena-eu"/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>Gako-hitzak</w:t>
      </w:r>
      <w:r w:rsidR="00A87D52" w:rsidRPr="0082715D">
        <w:rPr>
          <w:rFonts w:ascii="Calibri" w:hAnsi="Calibri"/>
          <w:lang w:val="eu-ES"/>
        </w:rPr>
        <w:t>: 3-6 euskaraz</w:t>
      </w:r>
    </w:p>
    <w:p w:rsidR="00FF1D0F" w:rsidRPr="0082715D" w:rsidRDefault="00A87D52">
      <w:pPr>
        <w:pStyle w:val="lab-izenburua"/>
        <w:tabs>
          <w:tab w:val="clear" w:pos="24"/>
          <w:tab w:val="num" w:pos="0"/>
        </w:tabs>
        <w:rPr>
          <w:rFonts w:ascii="Calibri" w:hAnsi="Calibri"/>
        </w:rPr>
      </w:pPr>
      <w:proofErr w:type="spellStart"/>
      <w:r w:rsidRPr="0082715D">
        <w:rPr>
          <w:rFonts w:ascii="Calibri" w:hAnsi="Calibri"/>
        </w:rPr>
        <w:t>Abstract</w:t>
      </w:r>
      <w:proofErr w:type="spellEnd"/>
    </w:p>
    <w:p w:rsidR="00FF1D0F" w:rsidRPr="0082715D" w:rsidRDefault="00A87D52">
      <w:pPr>
        <w:pStyle w:val="laburpena-en"/>
        <w:rPr>
          <w:rFonts w:ascii="Calibri" w:hAnsi="Calibri"/>
        </w:rPr>
      </w:pPr>
      <w:r w:rsidRPr="0082715D">
        <w:rPr>
          <w:rFonts w:ascii="Calibri" w:hAnsi="Calibri"/>
        </w:rPr>
        <w:t xml:space="preserve">The abstract is to be in fully-justified italicized text as it is here, below the author information. Use the word “Abstract” as the title, in 12-point </w:t>
      </w:r>
      <w:r w:rsidR="0068198B" w:rsidRPr="0082715D">
        <w:rPr>
          <w:rFonts w:ascii="Calibri" w:hAnsi="Calibri"/>
        </w:rPr>
        <w:t>Calibri</w:t>
      </w:r>
      <w:r w:rsidR="002213C6" w:rsidRPr="0082715D">
        <w:rPr>
          <w:rFonts w:ascii="Calibri" w:hAnsi="Calibri"/>
        </w:rPr>
        <w:t xml:space="preserve">, </w:t>
      </w:r>
      <w:r w:rsidRPr="0082715D">
        <w:rPr>
          <w:rFonts w:ascii="Calibri" w:hAnsi="Calibri"/>
        </w:rPr>
        <w:t>centered relative to th</w:t>
      </w:r>
      <w:r w:rsidR="004706D8" w:rsidRPr="0082715D">
        <w:rPr>
          <w:rFonts w:ascii="Calibri" w:hAnsi="Calibri"/>
        </w:rPr>
        <w:t>e column, initially capitalized</w:t>
      </w:r>
      <w:r w:rsidRPr="0082715D">
        <w:rPr>
          <w:rFonts w:ascii="Calibri" w:hAnsi="Calibri"/>
        </w:rPr>
        <w:t xml:space="preserve">. The abstract is to be in 11-point and single-spaced type. </w:t>
      </w:r>
      <w:r w:rsidR="009F7E20">
        <w:rPr>
          <w:rFonts w:ascii="Calibri" w:hAnsi="Calibri"/>
        </w:rPr>
        <w:t>M</w:t>
      </w:r>
      <w:r w:rsidR="0082715D" w:rsidRPr="009F7E20">
        <w:rPr>
          <w:rFonts w:ascii="Calibri" w:hAnsi="Calibri"/>
        </w:rPr>
        <w:t>aximum: 25</w:t>
      </w:r>
      <w:r w:rsidR="009F7E20" w:rsidRPr="009F7E20">
        <w:rPr>
          <w:rFonts w:ascii="Calibri" w:hAnsi="Calibri"/>
        </w:rPr>
        <w:t>0 word</w:t>
      </w:r>
      <w:r w:rsidR="009F7E20">
        <w:rPr>
          <w:rFonts w:ascii="Calibri" w:hAnsi="Calibri"/>
        </w:rPr>
        <w:t>s</w:t>
      </w:r>
      <w:r w:rsidRPr="009F7E20">
        <w:rPr>
          <w:rFonts w:ascii="Calibri" w:hAnsi="Calibri"/>
        </w:rPr>
        <w:t>.</w:t>
      </w:r>
    </w:p>
    <w:p w:rsidR="00FF1D0F" w:rsidRPr="0082715D" w:rsidRDefault="00A87D52">
      <w:pPr>
        <w:pStyle w:val="laburpena-en"/>
        <w:rPr>
          <w:rFonts w:ascii="Calibri" w:hAnsi="Calibri"/>
        </w:rPr>
      </w:pPr>
      <w:r w:rsidRPr="0082715D">
        <w:rPr>
          <w:rFonts w:ascii="Calibri" w:hAnsi="Calibri"/>
        </w:rPr>
        <w:t>Keywords: 3-6 in English</w:t>
      </w:r>
    </w:p>
    <w:p w:rsidR="00FF1D0F" w:rsidRPr="0082715D" w:rsidRDefault="00A87D52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 xml:space="preserve">1. </w:t>
      </w:r>
      <w:r w:rsidRPr="0082715D">
        <w:rPr>
          <w:rFonts w:ascii="Calibri" w:hAnsi="Calibri"/>
          <w:szCs w:val="24"/>
        </w:rPr>
        <w:t xml:space="preserve">Sarrera </w:t>
      </w:r>
      <w:r w:rsidR="004742D9" w:rsidRPr="0082715D">
        <w:rPr>
          <w:rFonts w:ascii="Calibri" w:hAnsi="Calibri"/>
          <w:szCs w:val="24"/>
        </w:rPr>
        <w:t>eta h</w:t>
      </w:r>
      <w:r w:rsidR="00FB1CED" w:rsidRPr="0082715D">
        <w:rPr>
          <w:rFonts w:ascii="Calibri" w:hAnsi="Calibri"/>
          <w:szCs w:val="24"/>
        </w:rPr>
        <w:t xml:space="preserve">elburuak </w:t>
      </w:r>
      <w:r w:rsidR="004742D9" w:rsidRPr="0082715D">
        <w:rPr>
          <w:rFonts w:ascii="Calibri" w:hAnsi="Calibri"/>
          <w:szCs w:val="24"/>
        </w:rPr>
        <w:t>(f</w:t>
      </w:r>
      <w:r w:rsidRPr="0082715D">
        <w:rPr>
          <w:rFonts w:ascii="Calibri" w:hAnsi="Calibri"/>
          <w:szCs w:val="24"/>
        </w:rPr>
        <w:t>ormatu orokorra eta bibliografia)</w:t>
      </w:r>
    </w:p>
    <w:p w:rsidR="00FF1D0F" w:rsidRPr="0082715D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Orria DIN A-4 formatuko</w:t>
      </w:r>
      <w:r w:rsidR="00382A9A">
        <w:rPr>
          <w:rFonts w:ascii="Calibri" w:hAnsi="Calibri"/>
        </w:rPr>
        <w:t>a</w:t>
      </w:r>
      <w:r w:rsidRPr="0082715D">
        <w:rPr>
          <w:rFonts w:ascii="Calibri" w:hAnsi="Calibri"/>
        </w:rPr>
        <w:t>, honelako tarteekin: 2,5 cm. ezker eta eskuin; 1,2</w:t>
      </w:r>
      <w:r w:rsidR="00382A9A">
        <w:rPr>
          <w:rFonts w:ascii="Calibri" w:hAnsi="Calibri"/>
        </w:rPr>
        <w:t xml:space="preserve"> cm</w:t>
      </w:r>
      <w:r w:rsidRPr="0082715D">
        <w:rPr>
          <w:rFonts w:ascii="Calibri" w:hAnsi="Calibri"/>
        </w:rPr>
        <w:t xml:space="preserve"> goian eta behean. Onartutako artikulu bat argitaratu gabe gera daiteke formatu-eskakizunak ez betetzeagatik.</w:t>
      </w:r>
    </w:p>
    <w:p w:rsidR="00EC7051" w:rsidRDefault="00A87D52">
      <w:pPr>
        <w:pStyle w:val="Testu-Testua"/>
        <w:rPr>
          <w:rFonts w:ascii="Calibri" w:hAnsi="Calibri"/>
          <w:spacing w:val="0"/>
        </w:rPr>
      </w:pPr>
      <w:r w:rsidRPr="0082715D">
        <w:rPr>
          <w:rFonts w:ascii="Calibri" w:hAnsi="Calibri"/>
          <w:spacing w:val="0"/>
        </w:rPr>
        <w:t xml:space="preserve">Atalak: hemen proposatzen direnak </w:t>
      </w:r>
      <w:r w:rsidR="009F7E20">
        <w:rPr>
          <w:rFonts w:ascii="Calibri" w:hAnsi="Calibri"/>
          <w:spacing w:val="0"/>
        </w:rPr>
        <w:t>gomendatzen</w:t>
      </w:r>
      <w:r w:rsidRPr="0082715D">
        <w:rPr>
          <w:rFonts w:ascii="Calibri" w:hAnsi="Calibri"/>
          <w:spacing w:val="0"/>
        </w:rPr>
        <w:t xml:space="preserve"> dira: Sarrera</w:t>
      </w:r>
      <w:r w:rsidR="009F7E20">
        <w:rPr>
          <w:rFonts w:ascii="Calibri" w:hAnsi="Calibri"/>
          <w:spacing w:val="0"/>
        </w:rPr>
        <w:t>, H</w:t>
      </w:r>
      <w:r w:rsidR="00374C9E" w:rsidRPr="0082715D">
        <w:rPr>
          <w:rFonts w:ascii="Calibri" w:hAnsi="Calibri"/>
          <w:spacing w:val="0"/>
        </w:rPr>
        <w:t>elburuak,</w:t>
      </w:r>
      <w:r w:rsidR="009F7E20">
        <w:rPr>
          <w:rFonts w:ascii="Calibri" w:hAnsi="Calibri"/>
          <w:spacing w:val="0"/>
        </w:rPr>
        <w:t xml:space="preserve"> Material eta Metodoak,</w:t>
      </w:r>
      <w:r w:rsidR="00374C9E" w:rsidRPr="0082715D">
        <w:rPr>
          <w:rFonts w:ascii="Calibri" w:hAnsi="Calibri"/>
          <w:spacing w:val="0"/>
        </w:rPr>
        <w:t xml:space="preserve"> E</w:t>
      </w:r>
      <w:r w:rsidR="00F51D2C" w:rsidRPr="0082715D">
        <w:rPr>
          <w:rFonts w:ascii="Calibri" w:hAnsi="Calibri"/>
          <w:spacing w:val="0"/>
        </w:rPr>
        <w:t>maitzak</w:t>
      </w:r>
      <w:r w:rsidRPr="0082715D">
        <w:rPr>
          <w:rFonts w:ascii="Calibri" w:hAnsi="Calibri"/>
          <w:spacing w:val="0"/>
        </w:rPr>
        <w:t xml:space="preserve">, </w:t>
      </w:r>
      <w:r w:rsidR="00D73BAA" w:rsidRPr="0082715D">
        <w:rPr>
          <w:rFonts w:ascii="Calibri" w:hAnsi="Calibri"/>
          <w:spacing w:val="0"/>
        </w:rPr>
        <w:t>Eztabaida</w:t>
      </w:r>
      <w:r w:rsidR="005507E1" w:rsidRPr="0082715D">
        <w:rPr>
          <w:rFonts w:ascii="Calibri" w:hAnsi="Calibri"/>
          <w:spacing w:val="0"/>
        </w:rPr>
        <w:t xml:space="preserve">, </w:t>
      </w:r>
      <w:r w:rsidR="00382A9A">
        <w:rPr>
          <w:rFonts w:ascii="Calibri" w:hAnsi="Calibri"/>
          <w:spacing w:val="0"/>
        </w:rPr>
        <w:t>O</w:t>
      </w:r>
      <w:r w:rsidR="005507E1" w:rsidRPr="0082715D">
        <w:rPr>
          <w:rFonts w:ascii="Calibri" w:hAnsi="Calibri"/>
          <w:spacing w:val="0"/>
        </w:rPr>
        <w:t>ndorioak</w:t>
      </w:r>
      <w:r w:rsidRPr="0082715D">
        <w:rPr>
          <w:rFonts w:ascii="Calibri" w:hAnsi="Calibri"/>
          <w:spacing w:val="0"/>
        </w:rPr>
        <w:t xml:space="preserve">, </w:t>
      </w:r>
      <w:r w:rsidR="00EC7051" w:rsidRPr="0082715D">
        <w:rPr>
          <w:rFonts w:ascii="Calibri" w:hAnsi="Calibri"/>
          <w:spacing w:val="0"/>
        </w:rPr>
        <w:t>Eskerrak/</w:t>
      </w:r>
      <w:r w:rsidR="00EC7051">
        <w:rPr>
          <w:rFonts w:ascii="Calibri" w:hAnsi="Calibri"/>
          <w:spacing w:val="0"/>
        </w:rPr>
        <w:t>Oharrak eta Erreferentzia b</w:t>
      </w:r>
      <w:r w:rsidR="00ED3EEF">
        <w:rPr>
          <w:rFonts w:ascii="Calibri" w:hAnsi="Calibri"/>
          <w:spacing w:val="0"/>
        </w:rPr>
        <w:t>i</w:t>
      </w:r>
      <w:r w:rsidR="00EC7051">
        <w:rPr>
          <w:rFonts w:ascii="Calibri" w:hAnsi="Calibri"/>
          <w:spacing w:val="0"/>
        </w:rPr>
        <w:t>b</w:t>
      </w:r>
      <w:r w:rsidR="00ED3EEF">
        <w:rPr>
          <w:rFonts w:ascii="Calibri" w:hAnsi="Calibri"/>
          <w:spacing w:val="0"/>
        </w:rPr>
        <w:t>liografi</w:t>
      </w:r>
      <w:r w:rsidR="00EC7051">
        <w:rPr>
          <w:rFonts w:ascii="Calibri" w:hAnsi="Calibri"/>
          <w:spacing w:val="0"/>
        </w:rPr>
        <w:t>ko</w:t>
      </w:r>
      <w:r w:rsidR="00ED3EEF">
        <w:rPr>
          <w:rFonts w:ascii="Calibri" w:hAnsi="Calibri"/>
          <w:spacing w:val="0"/>
        </w:rPr>
        <w:t>a</w:t>
      </w:r>
      <w:r w:rsidR="00EC7051">
        <w:rPr>
          <w:rFonts w:ascii="Calibri" w:hAnsi="Calibri"/>
          <w:spacing w:val="0"/>
        </w:rPr>
        <w:t>k</w:t>
      </w:r>
      <w:r w:rsidRPr="0082715D">
        <w:rPr>
          <w:rFonts w:ascii="Calibri" w:hAnsi="Calibri"/>
          <w:spacing w:val="0"/>
        </w:rPr>
        <w:t xml:space="preserve">. </w:t>
      </w:r>
      <w:r w:rsidR="00ED3EEF">
        <w:rPr>
          <w:rFonts w:ascii="Calibri" w:hAnsi="Calibri"/>
          <w:spacing w:val="0"/>
        </w:rPr>
        <w:t>Atalak z</w:t>
      </w:r>
      <w:r w:rsidRPr="0082715D">
        <w:rPr>
          <w:rFonts w:ascii="Calibri" w:hAnsi="Calibri"/>
          <w:spacing w:val="0"/>
        </w:rPr>
        <w:t>enbatuta joango dira</w:t>
      </w:r>
      <w:r w:rsidR="00ED3EEF">
        <w:rPr>
          <w:rFonts w:ascii="Calibri" w:hAnsi="Calibri"/>
          <w:spacing w:val="0"/>
        </w:rPr>
        <w:t>.</w:t>
      </w:r>
      <w:r w:rsidRPr="0082715D">
        <w:rPr>
          <w:rFonts w:ascii="Calibri" w:hAnsi="Calibri"/>
          <w:spacing w:val="0"/>
        </w:rPr>
        <w:t xml:space="preserve"> Atalen izenburuak “Atala1” letra-motakoak izango dira (12 puntuko </w:t>
      </w:r>
      <w:proofErr w:type="spellStart"/>
      <w:r w:rsidR="002213C6" w:rsidRPr="0082715D">
        <w:rPr>
          <w:rFonts w:ascii="Calibri" w:hAnsi="Calibri"/>
          <w:spacing w:val="0"/>
        </w:rPr>
        <w:t>Calibri</w:t>
      </w:r>
      <w:proofErr w:type="spellEnd"/>
      <w:r w:rsidRPr="0082715D">
        <w:rPr>
          <w:rFonts w:ascii="Calibri" w:hAnsi="Calibri"/>
          <w:spacing w:val="0"/>
        </w:rPr>
        <w:t xml:space="preserve">, beltza) , eta testu arrunteko paragrafoak Testu-Testua motakoak (11 puntuko </w:t>
      </w:r>
      <w:proofErr w:type="spellStart"/>
      <w:r w:rsidR="002213C6" w:rsidRPr="0082715D">
        <w:rPr>
          <w:rFonts w:ascii="Calibri" w:hAnsi="Calibri"/>
          <w:spacing w:val="0"/>
        </w:rPr>
        <w:t>calibri</w:t>
      </w:r>
      <w:proofErr w:type="spellEnd"/>
      <w:r w:rsidRPr="0082715D">
        <w:rPr>
          <w:rFonts w:ascii="Calibri" w:hAnsi="Calibri"/>
          <w:spacing w:val="0"/>
        </w:rPr>
        <w:t xml:space="preserve">). </w:t>
      </w:r>
    </w:p>
    <w:p w:rsidR="00FF1D0F" w:rsidRPr="007B52C7" w:rsidRDefault="007B52C7" w:rsidP="007B52C7">
      <w:pPr>
        <w:pStyle w:val="Testu-Testua"/>
        <w:rPr>
          <w:rFonts w:ascii="Calibri" w:hAnsi="Calibri"/>
        </w:rPr>
      </w:pPr>
      <w:r w:rsidRPr="007B52C7">
        <w:rPr>
          <w:rFonts w:ascii="Calibri" w:hAnsi="Calibri"/>
        </w:rPr>
        <w:t>Testuko, tauletako eta irudietako erreferentziak identifikatzeko</w:t>
      </w:r>
      <w:r w:rsidRPr="0082715D">
        <w:rPr>
          <w:rFonts w:ascii="Calibri" w:hAnsi="Calibri"/>
        </w:rPr>
        <w:t xml:space="preserve"> </w:t>
      </w:r>
      <w:r w:rsidRPr="007B52C7">
        <w:rPr>
          <w:rFonts w:ascii="Calibri" w:hAnsi="Calibri"/>
        </w:rPr>
        <w:t>zenbaki arabiarrak parentesi artean erabili</w:t>
      </w:r>
      <w:r>
        <w:rPr>
          <w:rFonts w:ascii="Calibri" w:hAnsi="Calibri"/>
        </w:rPr>
        <w:t xml:space="preserve">. </w:t>
      </w:r>
      <w:r w:rsidR="00BD7C68" w:rsidRPr="00EC7051">
        <w:rPr>
          <w:rFonts w:ascii="Calibri" w:hAnsi="Calibri"/>
          <w:szCs w:val="22"/>
        </w:rPr>
        <w:t>Erreferentzia</w:t>
      </w:r>
      <w:r w:rsidR="00BD7C68" w:rsidRPr="00EC7051">
        <w:rPr>
          <w:rFonts w:ascii="Calibri" w:eastAsia="Times New Roman" w:hAnsi="Calibri" w:cs="Calibri"/>
          <w:color w:val="0070C0"/>
          <w:szCs w:val="22"/>
          <w:lang w:eastAsia="es-ES"/>
        </w:rPr>
        <w:t xml:space="preserve"> </w:t>
      </w:r>
      <w:r w:rsidR="00BD7C68" w:rsidRPr="00EC7051">
        <w:rPr>
          <w:rFonts w:ascii="Calibri" w:hAnsi="Calibri"/>
          <w:szCs w:val="22"/>
        </w:rPr>
        <w:t>bibliografikoak testuan lehenengo aldiz aipatzen diren ordenaren arabera</w:t>
      </w:r>
      <w:r w:rsidR="0082715D" w:rsidRPr="00EC7051">
        <w:rPr>
          <w:rFonts w:ascii="Calibri" w:hAnsi="Calibri"/>
          <w:szCs w:val="22"/>
        </w:rPr>
        <w:t xml:space="preserve"> </w:t>
      </w:r>
      <w:r w:rsidR="00BD7C68" w:rsidRPr="00EC7051">
        <w:rPr>
          <w:rFonts w:ascii="Calibri" w:hAnsi="Calibri"/>
          <w:szCs w:val="22"/>
        </w:rPr>
        <w:t xml:space="preserve">zenbatuko dira. </w:t>
      </w:r>
      <w:r w:rsidR="00A87D52" w:rsidRPr="00EC7051">
        <w:rPr>
          <w:rFonts w:ascii="Calibri" w:hAnsi="Calibri"/>
          <w:szCs w:val="22"/>
        </w:rPr>
        <w:t>“</w:t>
      </w:r>
      <w:proofErr w:type="spellStart"/>
      <w:r w:rsidR="00A87D52" w:rsidRPr="00EC7051">
        <w:rPr>
          <w:rFonts w:ascii="Calibri" w:hAnsi="Calibri"/>
          <w:szCs w:val="22"/>
        </w:rPr>
        <w:t>Biblio</w:t>
      </w:r>
      <w:proofErr w:type="spellEnd"/>
      <w:r w:rsidR="00A87D52" w:rsidRPr="00EC7051">
        <w:rPr>
          <w:rFonts w:ascii="Calibri" w:hAnsi="Calibri"/>
          <w:szCs w:val="22"/>
        </w:rPr>
        <w:t xml:space="preserve">” estiloa (10 puntu) erabiliko da. Ikus seigarren atala adibide zehatzak lortzeko. </w:t>
      </w:r>
    </w:p>
    <w:p w:rsidR="00FF1D0F" w:rsidRPr="0082715D" w:rsidRDefault="00A87D52">
      <w:pPr>
        <w:pStyle w:val="Testu-Testua"/>
        <w:rPr>
          <w:rFonts w:ascii="Calibri" w:hAnsi="Calibri"/>
          <w:b/>
          <w:sz w:val="24"/>
          <w:szCs w:val="24"/>
        </w:rPr>
      </w:pPr>
      <w:r w:rsidRPr="0082715D">
        <w:rPr>
          <w:rFonts w:ascii="Calibri" w:hAnsi="Calibri"/>
        </w:rPr>
        <w:t>Egile beraren lanak hurrenkera kronologikoan eskainiko dira, zaharrenetik hasita; urte batean lan b</w:t>
      </w:r>
      <w:r w:rsidR="009F7E20">
        <w:rPr>
          <w:rFonts w:ascii="Calibri" w:hAnsi="Calibri"/>
        </w:rPr>
        <w:t xml:space="preserve">at baino gehiago baldin baditu urtea a izango da lehena, urtea b bigarrena, urtea </w:t>
      </w:r>
      <w:r w:rsidR="00382A9A">
        <w:rPr>
          <w:rFonts w:ascii="Calibri" w:hAnsi="Calibri"/>
        </w:rPr>
        <w:t>c hirugarrena…</w:t>
      </w:r>
    </w:p>
    <w:p w:rsidR="00EA2416" w:rsidRPr="0082715D" w:rsidRDefault="00EA2416" w:rsidP="00AF0216">
      <w:pPr>
        <w:pStyle w:val="Atala1"/>
        <w:rPr>
          <w:rFonts w:ascii="Calibri" w:hAnsi="Calibri"/>
          <w:i/>
        </w:rPr>
      </w:pPr>
      <w:r w:rsidRPr="0082715D">
        <w:rPr>
          <w:rFonts w:ascii="Calibri" w:hAnsi="Calibri"/>
          <w:i/>
        </w:rPr>
        <w:t xml:space="preserve">*Hurrengo atalen (2, 3, 4, 5) antolaketa egileen esku gelditzen da. Ez da beharrezkoa atal guztiak agertzea eta nahi izanez gero uztartu daitezke. </w:t>
      </w:r>
    </w:p>
    <w:p w:rsidR="00EA2416" w:rsidRPr="0082715D" w:rsidRDefault="00EA2416" w:rsidP="00AF0216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>2. Material eta Metodoak</w:t>
      </w:r>
    </w:p>
    <w:p w:rsidR="00AF0216" w:rsidRPr="0082715D" w:rsidRDefault="00EA2416" w:rsidP="00AF0216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>3</w:t>
      </w:r>
      <w:r w:rsidR="00152F5A" w:rsidRPr="0082715D">
        <w:rPr>
          <w:rFonts w:ascii="Calibri" w:hAnsi="Calibri"/>
        </w:rPr>
        <w:t>. Emaitzak</w:t>
      </w:r>
      <w:r w:rsidR="00A87D52" w:rsidRPr="0082715D">
        <w:rPr>
          <w:rFonts w:ascii="Calibri" w:hAnsi="Calibri"/>
        </w:rPr>
        <w:t xml:space="preserve"> </w:t>
      </w:r>
      <w:r w:rsidR="00AF0216" w:rsidRPr="0082715D">
        <w:rPr>
          <w:rFonts w:ascii="Calibri" w:hAnsi="Calibri"/>
        </w:rPr>
        <w:t>(Azpiatalak, taulak, irudiak, formulak...)</w:t>
      </w:r>
    </w:p>
    <w:p w:rsidR="00AF0216" w:rsidRPr="0082715D" w:rsidRDefault="00EA2416" w:rsidP="00AF0216">
      <w:pPr>
        <w:pStyle w:val="Atala2"/>
        <w:rPr>
          <w:rFonts w:ascii="Calibri" w:hAnsi="Calibri"/>
        </w:rPr>
      </w:pPr>
      <w:r w:rsidRPr="0082715D">
        <w:rPr>
          <w:rFonts w:ascii="Calibri" w:hAnsi="Calibri"/>
        </w:rPr>
        <w:t>3</w:t>
      </w:r>
      <w:r w:rsidR="00AF0216" w:rsidRPr="0082715D">
        <w:rPr>
          <w:rFonts w:ascii="Calibri" w:hAnsi="Calibri"/>
        </w:rPr>
        <w:t>.1. Azpiatalak</w:t>
      </w:r>
    </w:p>
    <w:p w:rsidR="00152F5A" w:rsidRPr="0082715D" w:rsidRDefault="00152F5A" w:rsidP="00AF0216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Bigarren mailako azpiatalak onartzen dira, zenbatuta eta letra beltz</w:t>
      </w:r>
      <w:r w:rsidR="00382A9A">
        <w:rPr>
          <w:rFonts w:ascii="Calibri" w:hAnsi="Calibri"/>
        </w:rPr>
        <w:t>e</w:t>
      </w:r>
      <w:r w:rsidRPr="0082715D">
        <w:rPr>
          <w:rFonts w:ascii="Calibri" w:hAnsi="Calibri"/>
        </w:rPr>
        <w:t>z</w:t>
      </w:r>
      <w:r w:rsidR="004706D8" w:rsidRPr="0082715D">
        <w:rPr>
          <w:rFonts w:ascii="Calibri" w:hAnsi="Calibri"/>
        </w:rPr>
        <w:t>, 11 puntukoa</w:t>
      </w:r>
      <w:r w:rsidRPr="0082715D">
        <w:rPr>
          <w:rFonts w:ascii="Calibri" w:hAnsi="Calibri"/>
        </w:rPr>
        <w:t xml:space="preserve">. </w:t>
      </w:r>
    </w:p>
    <w:p w:rsidR="00FF1D0F" w:rsidRPr="0082715D" w:rsidRDefault="00EA2416">
      <w:pPr>
        <w:pStyle w:val="Atala2"/>
        <w:rPr>
          <w:rFonts w:ascii="Calibri" w:hAnsi="Calibri"/>
        </w:rPr>
      </w:pPr>
      <w:r w:rsidRPr="0082715D">
        <w:rPr>
          <w:rFonts w:ascii="Calibri" w:hAnsi="Calibri"/>
        </w:rPr>
        <w:t>3</w:t>
      </w:r>
      <w:r w:rsidR="00AF0216" w:rsidRPr="0082715D">
        <w:rPr>
          <w:rFonts w:ascii="Calibri" w:hAnsi="Calibri"/>
        </w:rPr>
        <w:t>.2</w:t>
      </w:r>
      <w:r w:rsidR="00382A9A">
        <w:rPr>
          <w:rFonts w:ascii="Calibri" w:hAnsi="Calibri"/>
        </w:rPr>
        <w:t>.</w:t>
      </w:r>
      <w:r w:rsidR="00A87D52" w:rsidRPr="0082715D">
        <w:rPr>
          <w:rFonts w:ascii="Calibri" w:hAnsi="Calibri"/>
        </w:rPr>
        <w:t xml:space="preserve"> Taulak</w:t>
      </w:r>
    </w:p>
    <w:p w:rsidR="00FF1D0F" w:rsidRPr="00EC7051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lastRenderedPageBreak/>
        <w:t>Testu barruko aipamenak erraztearren, taulak ematen direnean, zenbatuta joango dira: 1. taula, 2. taula... Izenburua gainean jarriko zaie. Formatuen aldetik edukirako “</w:t>
      </w:r>
      <w:r w:rsidRPr="0082715D">
        <w:rPr>
          <w:rFonts w:ascii="Calibri" w:hAnsi="Calibri"/>
          <w:spacing w:val="0"/>
          <w:sz w:val="20"/>
        </w:rPr>
        <w:t>Taularen edukia</w:t>
      </w:r>
      <w:r w:rsidRPr="0082715D">
        <w:rPr>
          <w:rFonts w:ascii="Calibri" w:hAnsi="Calibri"/>
        </w:rPr>
        <w:t>” estiloa erabiliko da eta izenbururako “</w:t>
      </w:r>
      <w:r w:rsidRPr="0082715D">
        <w:rPr>
          <w:rFonts w:ascii="Calibri" w:hAnsi="Calibri"/>
          <w:b/>
          <w:bCs/>
          <w:spacing w:val="0"/>
          <w:sz w:val="20"/>
        </w:rPr>
        <w:t>Taularen izenburua</w:t>
      </w:r>
      <w:r w:rsidRPr="0082715D">
        <w:rPr>
          <w:rFonts w:ascii="Calibri" w:hAnsi="Calibri"/>
        </w:rPr>
        <w:t>”</w:t>
      </w:r>
      <w:r w:rsidR="0082715D" w:rsidRPr="0082715D">
        <w:rPr>
          <w:rFonts w:ascii="Calibri" w:hAnsi="Calibri"/>
        </w:rPr>
        <w:t xml:space="preserve">. </w:t>
      </w:r>
      <w:r w:rsidR="0082715D" w:rsidRPr="00EC7051">
        <w:rPr>
          <w:rFonts w:ascii="Calibri" w:hAnsi="Calibri"/>
        </w:rPr>
        <w:t>Taularen beheko partean jarriko dira datuak ulertzeko argibideak eta hitzen laburdurak.</w:t>
      </w:r>
    </w:p>
    <w:p w:rsidR="00FF1D0F" w:rsidRPr="0082715D" w:rsidRDefault="00EA2416">
      <w:pPr>
        <w:pStyle w:val="Atala2"/>
        <w:rPr>
          <w:rFonts w:ascii="Calibri" w:hAnsi="Calibri"/>
        </w:rPr>
      </w:pPr>
      <w:r w:rsidRPr="0082715D">
        <w:rPr>
          <w:rFonts w:ascii="Calibri" w:hAnsi="Calibri"/>
        </w:rPr>
        <w:t>3.3</w:t>
      </w:r>
      <w:r w:rsidR="00382A9A">
        <w:rPr>
          <w:rFonts w:ascii="Calibri" w:hAnsi="Calibri"/>
        </w:rPr>
        <w:t>.</w:t>
      </w:r>
      <w:r w:rsidR="00A87D52" w:rsidRPr="0082715D">
        <w:rPr>
          <w:rFonts w:ascii="Calibri" w:hAnsi="Calibri"/>
        </w:rPr>
        <w:t xml:space="preserve"> Formulak eta adibideak</w:t>
      </w:r>
    </w:p>
    <w:p w:rsidR="00FF1D0F" w:rsidRPr="0082715D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Adibideak eta formulak zenbatuko dira: (1), (2), (3)a, (3)b.</w:t>
      </w:r>
    </w:p>
    <w:p w:rsidR="00FF1D0F" w:rsidRPr="0082715D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Formulak konplexuak badira, irudi moduan ere bidal daitezke.</w:t>
      </w:r>
    </w:p>
    <w:p w:rsidR="00FF1D0F" w:rsidRPr="0082715D" w:rsidRDefault="00EA2416">
      <w:pPr>
        <w:pStyle w:val="Atala2"/>
        <w:rPr>
          <w:rFonts w:ascii="Calibri" w:hAnsi="Calibri"/>
        </w:rPr>
      </w:pPr>
      <w:r w:rsidRPr="0082715D">
        <w:rPr>
          <w:rFonts w:ascii="Calibri" w:hAnsi="Calibri"/>
        </w:rPr>
        <w:t>3.4</w:t>
      </w:r>
      <w:r w:rsidR="00382A9A">
        <w:rPr>
          <w:rFonts w:ascii="Calibri" w:hAnsi="Calibri"/>
        </w:rPr>
        <w:t>.</w:t>
      </w:r>
      <w:r w:rsidR="00A87D52" w:rsidRPr="0082715D">
        <w:rPr>
          <w:rFonts w:ascii="Calibri" w:hAnsi="Calibri"/>
        </w:rPr>
        <w:t xml:space="preserve"> Irudiak eta grafikoak</w:t>
      </w:r>
    </w:p>
    <w:p w:rsidR="00FF1D0F" w:rsidRPr="0082715D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Argazkiak eta irudiak (ilustrazioak) sartu ahal dira, baina bereizmen minimo bat ziurtatu behar da</w:t>
      </w:r>
      <w:r w:rsidR="00EA2416" w:rsidRPr="0082715D">
        <w:rPr>
          <w:rFonts w:ascii="Calibri" w:hAnsi="Calibri"/>
        </w:rPr>
        <w:t xml:space="preserve"> (300 dpi)</w:t>
      </w:r>
      <w:r w:rsidRPr="0082715D">
        <w:rPr>
          <w:rFonts w:ascii="Calibri" w:hAnsi="Calibri"/>
        </w:rPr>
        <w:t>. Zentratuta joango dira eta izenburuak taulen formatu bera izango du, “taula” jarri beharrean “irudia” jarriz.</w:t>
      </w:r>
    </w:p>
    <w:p w:rsidR="00FF1D0F" w:rsidRPr="0082715D" w:rsidRDefault="00A87D52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 xml:space="preserve">4. </w:t>
      </w:r>
      <w:r w:rsidR="00D73BAA" w:rsidRPr="0082715D">
        <w:rPr>
          <w:rFonts w:ascii="Calibri" w:hAnsi="Calibri"/>
        </w:rPr>
        <w:t>Eztabaida, o</w:t>
      </w:r>
      <w:r w:rsidRPr="0082715D">
        <w:rPr>
          <w:rFonts w:ascii="Calibri" w:hAnsi="Calibri"/>
        </w:rPr>
        <w:t>ndorioak</w:t>
      </w:r>
      <w:r w:rsidR="00D73BAA" w:rsidRPr="0082715D">
        <w:rPr>
          <w:rFonts w:ascii="Calibri" w:hAnsi="Calibri"/>
        </w:rPr>
        <w:t xml:space="preserve"> </w:t>
      </w:r>
    </w:p>
    <w:p w:rsidR="00FF1D0F" w:rsidRPr="0082715D" w:rsidRDefault="00A87D52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 xml:space="preserve">Artikulua </w:t>
      </w:r>
      <w:r w:rsidR="004742D9" w:rsidRPr="0082715D">
        <w:rPr>
          <w:rFonts w:ascii="Calibri" w:hAnsi="Calibri"/>
        </w:rPr>
        <w:t xml:space="preserve">Microsoft Word edo </w:t>
      </w:r>
      <w:proofErr w:type="spellStart"/>
      <w:r w:rsidR="004742D9" w:rsidRPr="0082715D">
        <w:rPr>
          <w:rFonts w:ascii="Calibri" w:hAnsi="Calibri"/>
        </w:rPr>
        <w:t>Openoffice</w:t>
      </w:r>
      <w:proofErr w:type="spellEnd"/>
      <w:r w:rsidR="00374C9E" w:rsidRPr="0082715D">
        <w:rPr>
          <w:rFonts w:ascii="Calibri" w:hAnsi="Calibri"/>
        </w:rPr>
        <w:t xml:space="preserve"> </w:t>
      </w:r>
      <w:r w:rsidR="004742D9" w:rsidRPr="0082715D">
        <w:rPr>
          <w:rFonts w:ascii="Calibri" w:hAnsi="Calibri"/>
        </w:rPr>
        <w:t>programetan</w:t>
      </w:r>
      <w:r w:rsidR="00374C9E" w:rsidRPr="0082715D">
        <w:rPr>
          <w:rFonts w:ascii="Calibri" w:hAnsi="Calibri"/>
        </w:rPr>
        <w:t xml:space="preserve"> </w:t>
      </w:r>
      <w:r w:rsidR="004742D9" w:rsidRPr="0082715D">
        <w:rPr>
          <w:rFonts w:ascii="Calibri" w:hAnsi="Calibri"/>
        </w:rPr>
        <w:t>igoko</w:t>
      </w:r>
      <w:r w:rsidR="006C50D9" w:rsidRPr="0082715D">
        <w:rPr>
          <w:rFonts w:ascii="Calibri" w:hAnsi="Calibri"/>
        </w:rPr>
        <w:t xml:space="preserve"> da</w:t>
      </w:r>
      <w:r w:rsidR="00374C9E" w:rsidRPr="0082715D">
        <w:rPr>
          <w:rFonts w:ascii="Calibri" w:hAnsi="Calibri"/>
        </w:rPr>
        <w:t xml:space="preserve"> OJS plataforma digitalar</w:t>
      </w:r>
      <w:r w:rsidRPr="0082715D">
        <w:rPr>
          <w:rFonts w:ascii="Calibri" w:hAnsi="Calibri"/>
        </w:rPr>
        <w:t>en bidez</w:t>
      </w:r>
      <w:r w:rsidR="006C50D9" w:rsidRPr="0082715D">
        <w:rPr>
          <w:rFonts w:ascii="Calibri" w:hAnsi="Calibri"/>
        </w:rPr>
        <w:t xml:space="preserve"> edo </w:t>
      </w:r>
      <w:hyperlink r:id="rId7" w:history="1">
        <w:r w:rsidR="006C50D9" w:rsidRPr="0082715D">
          <w:rPr>
            <w:rStyle w:val="Hiperesteka"/>
            <w:rFonts w:ascii="Calibri" w:hAnsi="Calibri"/>
          </w:rPr>
          <w:t>info@osagaiz.eus</w:t>
        </w:r>
      </w:hyperlink>
      <w:r w:rsidR="006C50D9" w:rsidRPr="0082715D">
        <w:rPr>
          <w:rFonts w:ascii="Calibri" w:hAnsi="Calibri"/>
        </w:rPr>
        <w:t xml:space="preserve"> helbidera bidali.</w:t>
      </w:r>
      <w:r w:rsidRPr="0082715D">
        <w:rPr>
          <w:rFonts w:ascii="Calibri" w:hAnsi="Calibri"/>
        </w:rPr>
        <w:t xml:space="preserve"> </w:t>
      </w:r>
    </w:p>
    <w:p w:rsidR="004742D9" w:rsidRPr="0082715D" w:rsidRDefault="004742D9" w:rsidP="004742D9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>5. Eskerrak eta oharrak</w:t>
      </w:r>
    </w:p>
    <w:p w:rsidR="004742D9" w:rsidRPr="0082715D" w:rsidRDefault="004742D9" w:rsidP="004742D9">
      <w:pPr>
        <w:pStyle w:val="Testu-Testua"/>
        <w:rPr>
          <w:rFonts w:ascii="Calibri" w:hAnsi="Calibri"/>
        </w:rPr>
      </w:pPr>
      <w:r w:rsidRPr="0082715D">
        <w:rPr>
          <w:rFonts w:ascii="Calibri" w:hAnsi="Calibri"/>
        </w:rPr>
        <w:t>Toki honek bi helburu nagusi ditu:</w:t>
      </w:r>
    </w:p>
    <w:p w:rsidR="004742D9" w:rsidRPr="0082715D" w:rsidRDefault="004742D9" w:rsidP="004742D9">
      <w:pPr>
        <w:pStyle w:val="Testu-puntua"/>
        <w:numPr>
          <w:ilvl w:val="0"/>
          <w:numId w:val="7"/>
        </w:numPr>
        <w:rPr>
          <w:rFonts w:ascii="Calibri" w:hAnsi="Calibri"/>
        </w:rPr>
      </w:pPr>
      <w:r w:rsidRPr="0082715D">
        <w:rPr>
          <w:rFonts w:ascii="Calibri" w:hAnsi="Calibri"/>
        </w:rPr>
        <w:t xml:space="preserve">Lanean lagundu </w:t>
      </w:r>
      <w:r w:rsidR="00382A9A">
        <w:rPr>
          <w:rFonts w:ascii="Calibri" w:hAnsi="Calibri"/>
        </w:rPr>
        <w:t>duten beste ikertzaileak</w:t>
      </w:r>
      <w:r w:rsidRPr="0082715D">
        <w:rPr>
          <w:rFonts w:ascii="Calibri" w:hAnsi="Calibri"/>
        </w:rPr>
        <w:t xml:space="preserve"> aipatzea, diruz lagundu duten erakunde/enpresak...</w:t>
      </w:r>
      <w:r w:rsidR="00382A9A">
        <w:rPr>
          <w:rFonts w:ascii="Calibri" w:hAnsi="Calibri"/>
        </w:rPr>
        <w:t xml:space="preserve"> </w:t>
      </w:r>
      <w:r w:rsidRPr="0082715D">
        <w:rPr>
          <w:rFonts w:ascii="Calibri" w:hAnsi="Calibri"/>
        </w:rPr>
        <w:t>Egonaldiren baten ondorioa bada</w:t>
      </w:r>
      <w:r w:rsidR="00382A9A">
        <w:rPr>
          <w:rFonts w:ascii="Calibri" w:hAnsi="Calibri"/>
        </w:rPr>
        <w:t>,</w:t>
      </w:r>
      <w:r w:rsidRPr="0082715D">
        <w:rPr>
          <w:rFonts w:ascii="Calibri" w:hAnsi="Calibri"/>
        </w:rPr>
        <w:t xml:space="preserve"> </w:t>
      </w:r>
      <w:r w:rsidR="00382A9A">
        <w:rPr>
          <w:rFonts w:ascii="Calibri" w:hAnsi="Calibri"/>
        </w:rPr>
        <w:t>hori</w:t>
      </w:r>
      <w:r w:rsidRPr="0082715D">
        <w:rPr>
          <w:rFonts w:ascii="Calibri" w:hAnsi="Calibri"/>
        </w:rPr>
        <w:t xml:space="preserve"> ere aipatzeko tokia da</w:t>
      </w:r>
      <w:r w:rsidR="00382A9A">
        <w:rPr>
          <w:rFonts w:ascii="Calibri" w:hAnsi="Calibri"/>
        </w:rPr>
        <w:t>.</w:t>
      </w:r>
    </w:p>
    <w:p w:rsidR="004742D9" w:rsidRPr="0082715D" w:rsidRDefault="004742D9" w:rsidP="004742D9">
      <w:pPr>
        <w:pStyle w:val="Testu-puntua"/>
        <w:numPr>
          <w:ilvl w:val="0"/>
          <w:numId w:val="7"/>
        </w:numPr>
        <w:rPr>
          <w:rFonts w:ascii="Calibri" w:hAnsi="Calibri"/>
        </w:rPr>
      </w:pPr>
      <w:r w:rsidRPr="0082715D">
        <w:rPr>
          <w:rFonts w:ascii="Calibri" w:hAnsi="Calibri"/>
        </w:rPr>
        <w:t>Lan hau beste lan batetik eratorria bada (tesia, nazioarteko kongresu edo aldizkari</w:t>
      </w:r>
      <w:r w:rsidR="00382A9A">
        <w:rPr>
          <w:rFonts w:ascii="Calibri" w:hAnsi="Calibri"/>
        </w:rPr>
        <w:t xml:space="preserve"> bateko</w:t>
      </w:r>
      <w:r w:rsidRPr="0082715D">
        <w:rPr>
          <w:rFonts w:ascii="Calibri" w:hAnsi="Calibri"/>
        </w:rPr>
        <w:t xml:space="preserve"> artikulua, proiektu baten memoria...)</w:t>
      </w:r>
      <w:r w:rsidR="00382A9A">
        <w:rPr>
          <w:rFonts w:ascii="Calibri" w:hAnsi="Calibri"/>
        </w:rPr>
        <w:t>,</w:t>
      </w:r>
      <w:r w:rsidRPr="0082715D">
        <w:rPr>
          <w:rFonts w:ascii="Calibri" w:hAnsi="Calibri"/>
        </w:rPr>
        <w:t xml:space="preserve"> hemen </w:t>
      </w:r>
      <w:r w:rsidR="006C50D9" w:rsidRPr="0082715D">
        <w:rPr>
          <w:rFonts w:ascii="Calibri" w:hAnsi="Calibri"/>
        </w:rPr>
        <w:t>aipa daiteke (aurretik erref</w:t>
      </w:r>
      <w:r w:rsidRPr="0082715D">
        <w:rPr>
          <w:rFonts w:ascii="Calibri" w:hAnsi="Calibri"/>
        </w:rPr>
        <w:t>erentzia sartuz bibliografian)</w:t>
      </w:r>
      <w:r w:rsidR="00382A9A">
        <w:rPr>
          <w:rFonts w:ascii="Calibri" w:hAnsi="Calibri"/>
        </w:rPr>
        <w:t>.</w:t>
      </w:r>
    </w:p>
    <w:p w:rsidR="00FF1D0F" w:rsidRDefault="00A87D52">
      <w:pPr>
        <w:pStyle w:val="Atala1"/>
        <w:rPr>
          <w:rFonts w:ascii="Calibri" w:hAnsi="Calibri"/>
        </w:rPr>
      </w:pPr>
      <w:r w:rsidRPr="0082715D">
        <w:rPr>
          <w:rFonts w:ascii="Calibri" w:hAnsi="Calibri"/>
        </w:rPr>
        <w:t>6. Erreferentzia</w:t>
      </w:r>
      <w:r w:rsidR="00EC7051">
        <w:rPr>
          <w:rFonts w:ascii="Calibri" w:hAnsi="Calibri"/>
        </w:rPr>
        <w:t xml:space="preserve"> </w:t>
      </w:r>
      <w:r w:rsidR="00382A9A">
        <w:rPr>
          <w:rFonts w:ascii="Calibri" w:hAnsi="Calibri"/>
        </w:rPr>
        <w:t>b</w:t>
      </w:r>
      <w:r w:rsidR="00EC7051">
        <w:rPr>
          <w:rFonts w:ascii="Calibri" w:hAnsi="Calibri"/>
        </w:rPr>
        <w:t>ibliografikoa</w:t>
      </w:r>
      <w:r w:rsidRPr="0082715D">
        <w:rPr>
          <w:rFonts w:ascii="Calibri" w:hAnsi="Calibri"/>
        </w:rPr>
        <w:t>k</w:t>
      </w:r>
    </w:p>
    <w:p w:rsidR="00EC7051" w:rsidRPr="00AC0765" w:rsidRDefault="00AC0765" w:rsidP="00AC0765">
      <w:pPr>
        <w:pStyle w:val="Atala1"/>
        <w:ind w:firstLine="696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AC0765">
        <w:rPr>
          <w:rFonts w:asciiTheme="minorHAnsi" w:hAnsiTheme="minorHAnsi"/>
          <w:b w:val="0"/>
          <w:sz w:val="22"/>
          <w:szCs w:val="22"/>
        </w:rPr>
        <w:t>Erreferentziak euskaraz idazteko irizpideak kontsultatu.</w:t>
      </w: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EC7051" w:rsidRDefault="00EC7051" w:rsidP="00EC7051">
      <w:pPr>
        <w:pStyle w:val="Atala1"/>
        <w:rPr>
          <w:rFonts w:asciiTheme="minorHAnsi" w:hAnsiTheme="minorHAnsi"/>
          <w:szCs w:val="24"/>
        </w:rPr>
      </w:pPr>
    </w:p>
    <w:p w:rsidR="00DC6728" w:rsidRPr="0082715D" w:rsidRDefault="00DC6728" w:rsidP="004742D9">
      <w:pPr>
        <w:pStyle w:val="Atala1"/>
        <w:rPr>
          <w:rFonts w:ascii="Calibri" w:hAnsi="Calibri"/>
          <w:szCs w:val="24"/>
        </w:rPr>
      </w:pPr>
    </w:p>
    <w:p w:rsidR="00DC6728" w:rsidRPr="0082715D" w:rsidRDefault="00DC6728" w:rsidP="004742D9">
      <w:pPr>
        <w:pStyle w:val="Atala1"/>
        <w:rPr>
          <w:rFonts w:ascii="Calibri" w:hAnsi="Calibri"/>
          <w:szCs w:val="24"/>
        </w:rPr>
      </w:pPr>
    </w:p>
    <w:sectPr w:rsidR="00DC6728" w:rsidRPr="0082715D" w:rsidSect="00DC67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60" w:right="1417" w:bottom="1689" w:left="1417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E6" w:rsidRDefault="00E612E6">
      <w:r>
        <w:separator/>
      </w:r>
    </w:p>
  </w:endnote>
  <w:endnote w:type="continuationSeparator" w:id="0">
    <w:p w:rsidR="00E612E6" w:rsidRDefault="00E6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8" w:rsidRDefault="008F2935">
    <w:pPr>
      <w:pStyle w:val="Orri-o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2</w:t>
    </w:r>
    <w:r>
      <w:rPr>
        <w:noProof/>
      </w:rPr>
      <w:fldChar w:fldCharType="end"/>
    </w:r>
  </w:p>
  <w:p w:rsidR="00DC6728" w:rsidRDefault="00DC6728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8" w:rsidRDefault="008F2935">
    <w:pPr>
      <w:pStyle w:val="Orri-o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3</w:t>
    </w:r>
    <w:r>
      <w:rPr>
        <w:noProof/>
      </w:rPr>
      <w:fldChar w:fldCharType="end"/>
    </w:r>
  </w:p>
  <w:p w:rsidR="00FF1D0F" w:rsidRDefault="00FF1D0F">
    <w:pPr>
      <w:pStyle w:val="Orri-o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8" w:rsidRDefault="008F2935">
    <w:pPr>
      <w:pStyle w:val="Orri-o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1</w:t>
    </w:r>
    <w:r>
      <w:rPr>
        <w:noProof/>
      </w:rPr>
      <w:fldChar w:fldCharType="end"/>
    </w:r>
  </w:p>
  <w:p w:rsidR="00DC6728" w:rsidRDefault="00DC6728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E6" w:rsidRDefault="00E612E6">
      <w:r>
        <w:separator/>
      </w:r>
    </w:p>
  </w:footnote>
  <w:footnote w:type="continuationSeparator" w:id="0">
    <w:p w:rsidR="00E612E6" w:rsidRDefault="00E6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F" w:rsidRDefault="00FF1D0F">
    <w:pPr>
      <w:pStyle w:val="Goiburua"/>
      <w:rPr>
        <w:rFonts w:eastAsia="Gulim" w:cs="Gulim"/>
        <w:b/>
        <w:sz w:val="18"/>
        <w:szCs w:val="18"/>
        <w:lang w:val="it-IT" w:eastAsia="ko-KR"/>
      </w:rPr>
    </w:pPr>
  </w:p>
  <w:p w:rsidR="00FF1D0F" w:rsidRDefault="00FF1D0F">
    <w:pPr>
      <w:pStyle w:val="Goiburua"/>
      <w:jc w:val="both"/>
      <w:rPr>
        <w:rFonts w:eastAsia="Gulim" w:cs="Gulim"/>
        <w:b/>
        <w:sz w:val="18"/>
        <w:szCs w:val="18"/>
        <w:lang w:val="it-IT" w:eastAsia="ko-K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3F" w:rsidRDefault="002F753F">
    <w:pPr>
      <w:pStyle w:val="Goiburua"/>
      <w:jc w:val="right"/>
      <w:rPr>
        <w:rFonts w:eastAsia="Gulim" w:cs="Gulim"/>
        <w:b/>
        <w:sz w:val="18"/>
        <w:szCs w:val="18"/>
        <w:lang w:val="it-IT" w:eastAsia="ko-KR"/>
      </w:rPr>
    </w:pPr>
  </w:p>
  <w:p w:rsidR="00FF1D0F" w:rsidRPr="0082715D" w:rsidRDefault="00FF1D0F">
    <w:pPr>
      <w:pStyle w:val="Goiburua"/>
      <w:jc w:val="right"/>
      <w:rPr>
        <w:rFonts w:ascii="Calibri" w:eastAsia="Gulim" w:hAnsi="Calibri" w:cs="Gulim"/>
        <w:b/>
        <w:sz w:val="16"/>
        <w:lang w:val="it-IT"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20"/>
  <w:hyphenationZone w:val="425"/>
  <w:defaultTableStyle w:val="Normal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61423"/>
    <w:rsid w:val="000A02B4"/>
    <w:rsid w:val="00131591"/>
    <w:rsid w:val="00152F5A"/>
    <w:rsid w:val="001B4847"/>
    <w:rsid w:val="001C797D"/>
    <w:rsid w:val="001D7C89"/>
    <w:rsid w:val="002213C6"/>
    <w:rsid w:val="002600D0"/>
    <w:rsid w:val="0026438F"/>
    <w:rsid w:val="002961A8"/>
    <w:rsid w:val="002F753F"/>
    <w:rsid w:val="003139C3"/>
    <w:rsid w:val="00374C9E"/>
    <w:rsid w:val="00382A9A"/>
    <w:rsid w:val="003D310B"/>
    <w:rsid w:val="003F7724"/>
    <w:rsid w:val="0042043C"/>
    <w:rsid w:val="004378F8"/>
    <w:rsid w:val="004706D8"/>
    <w:rsid w:val="004742D9"/>
    <w:rsid w:val="00536C93"/>
    <w:rsid w:val="005507E1"/>
    <w:rsid w:val="00591D8F"/>
    <w:rsid w:val="005B164A"/>
    <w:rsid w:val="005E579A"/>
    <w:rsid w:val="005F155D"/>
    <w:rsid w:val="005F4EC7"/>
    <w:rsid w:val="006325AC"/>
    <w:rsid w:val="00632D8E"/>
    <w:rsid w:val="00641589"/>
    <w:rsid w:val="0068198B"/>
    <w:rsid w:val="006C50D9"/>
    <w:rsid w:val="006D7594"/>
    <w:rsid w:val="006E4E5B"/>
    <w:rsid w:val="007115CD"/>
    <w:rsid w:val="0074012A"/>
    <w:rsid w:val="00761423"/>
    <w:rsid w:val="007A1CC1"/>
    <w:rsid w:val="007B52C7"/>
    <w:rsid w:val="007C68A6"/>
    <w:rsid w:val="007E17DC"/>
    <w:rsid w:val="0082715D"/>
    <w:rsid w:val="0083330C"/>
    <w:rsid w:val="008372DE"/>
    <w:rsid w:val="00860DE4"/>
    <w:rsid w:val="00862366"/>
    <w:rsid w:val="008B1614"/>
    <w:rsid w:val="008F2935"/>
    <w:rsid w:val="009B2483"/>
    <w:rsid w:val="009E797A"/>
    <w:rsid w:val="009F7E20"/>
    <w:rsid w:val="00A1192D"/>
    <w:rsid w:val="00A839C8"/>
    <w:rsid w:val="00A87D52"/>
    <w:rsid w:val="00AC0765"/>
    <w:rsid w:val="00AD1909"/>
    <w:rsid w:val="00AF0216"/>
    <w:rsid w:val="00B2079C"/>
    <w:rsid w:val="00B27463"/>
    <w:rsid w:val="00B53945"/>
    <w:rsid w:val="00B623AB"/>
    <w:rsid w:val="00B75455"/>
    <w:rsid w:val="00B92933"/>
    <w:rsid w:val="00BD0AD8"/>
    <w:rsid w:val="00BD7C68"/>
    <w:rsid w:val="00C05E32"/>
    <w:rsid w:val="00D13967"/>
    <w:rsid w:val="00D509CF"/>
    <w:rsid w:val="00D6143E"/>
    <w:rsid w:val="00D73BAA"/>
    <w:rsid w:val="00DA78F1"/>
    <w:rsid w:val="00DC6728"/>
    <w:rsid w:val="00DD247D"/>
    <w:rsid w:val="00E612E6"/>
    <w:rsid w:val="00EA2416"/>
    <w:rsid w:val="00EC7051"/>
    <w:rsid w:val="00ED3EEF"/>
    <w:rsid w:val="00F1164F"/>
    <w:rsid w:val="00F278FF"/>
    <w:rsid w:val="00F51D2C"/>
    <w:rsid w:val="00F87B1B"/>
    <w:rsid w:val="00FB1CED"/>
    <w:rsid w:val="00FE7786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D310B"/>
    <w:pPr>
      <w:suppressAutoHyphens/>
    </w:pPr>
    <w:rPr>
      <w:rFonts w:eastAsia="Batang"/>
      <w:lang w:val="en-US" w:eastAsia="zh-CN"/>
    </w:rPr>
  </w:style>
  <w:style w:type="paragraph" w:styleId="1izenburua">
    <w:name w:val="heading 1"/>
    <w:basedOn w:val="Normala"/>
    <w:next w:val="Normala"/>
    <w:qFormat/>
    <w:rsid w:val="003D310B"/>
    <w:pPr>
      <w:keepNext/>
      <w:tabs>
        <w:tab w:val="num" w:pos="0"/>
      </w:tabs>
      <w:spacing w:after="57"/>
      <w:jc w:val="center"/>
      <w:outlineLvl w:val="0"/>
    </w:pPr>
    <w:rPr>
      <w:b/>
      <w:sz w:val="28"/>
      <w:lang w:val="eu-ES"/>
    </w:rPr>
  </w:style>
  <w:style w:type="paragraph" w:styleId="2izenburua">
    <w:name w:val="heading 2"/>
    <w:basedOn w:val="Normala"/>
    <w:next w:val="Normala"/>
    <w:qFormat/>
    <w:rsid w:val="003D310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i/>
      <w:sz w:val="24"/>
    </w:rPr>
  </w:style>
  <w:style w:type="paragraph" w:styleId="3izenburua">
    <w:name w:val="heading 3"/>
    <w:basedOn w:val="Izenburua"/>
    <w:next w:val="Gorputz-testua"/>
    <w:qFormat/>
    <w:rsid w:val="003D310B"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Orrialde-zenbakia">
    <w:name w:val="page number"/>
    <w:rsid w:val="003D310B"/>
  </w:style>
  <w:style w:type="character" w:styleId="Enfasia">
    <w:name w:val="Emphasis"/>
    <w:qFormat/>
    <w:rsid w:val="003D310B"/>
    <w:rPr>
      <w:i/>
      <w:iCs/>
    </w:rPr>
  </w:style>
  <w:style w:type="character" w:styleId="Lodia">
    <w:name w:val="Strong"/>
    <w:qFormat/>
    <w:rsid w:val="003D310B"/>
    <w:rPr>
      <w:b/>
      <w:bCs/>
    </w:rPr>
  </w:style>
  <w:style w:type="character" w:customStyle="1" w:styleId="Buletak">
    <w:name w:val="Buletak"/>
    <w:rsid w:val="003D310B"/>
    <w:rPr>
      <w:rFonts w:ascii="OpenSymbol" w:eastAsia="OpenSymbol" w:hAnsi="OpenSymbol" w:cs="OpenSymbol"/>
    </w:rPr>
  </w:style>
  <w:style w:type="character" w:styleId="Hiperesteka">
    <w:name w:val="Hyperlink"/>
    <w:rsid w:val="003D310B"/>
    <w:rPr>
      <w:color w:val="000080"/>
      <w:u w:val="single"/>
    </w:rPr>
  </w:style>
  <w:style w:type="character" w:customStyle="1" w:styleId="Numerazio-ikurrak">
    <w:name w:val="Numerazio-ikurrak"/>
    <w:rsid w:val="003D310B"/>
  </w:style>
  <w:style w:type="character" w:customStyle="1" w:styleId="Amaiera-oharrenkarakterea">
    <w:name w:val="Amaiera-oharren karakterea"/>
    <w:rsid w:val="003D310B"/>
  </w:style>
  <w:style w:type="character" w:styleId="Amaiera-oharrarenerreferentzia">
    <w:name w:val="endnote reference"/>
    <w:rsid w:val="003D310B"/>
    <w:rPr>
      <w:vertAlign w:val="superscript"/>
    </w:rPr>
  </w:style>
  <w:style w:type="character" w:customStyle="1" w:styleId="Oin-oharrenikurra">
    <w:name w:val="Oin-oharren ikurra"/>
    <w:rsid w:val="003D310B"/>
  </w:style>
  <w:style w:type="character" w:styleId="Oin-oharrarenerreferentzia">
    <w:name w:val="footnote reference"/>
    <w:rsid w:val="003D310B"/>
    <w:rPr>
      <w:vertAlign w:val="superscript"/>
    </w:rPr>
  </w:style>
  <w:style w:type="paragraph" w:customStyle="1" w:styleId="Izenburua">
    <w:name w:val="Izenburua"/>
    <w:basedOn w:val="Normala"/>
    <w:next w:val="Gorputz-testua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orputz-testua">
    <w:name w:val="Body Text"/>
    <w:basedOn w:val="Normala"/>
    <w:rsid w:val="003D310B"/>
    <w:pPr>
      <w:jc w:val="both"/>
    </w:pPr>
    <w:rPr>
      <w:i/>
      <w:sz w:val="22"/>
    </w:rPr>
  </w:style>
  <w:style w:type="paragraph" w:styleId="Zerrenda">
    <w:name w:val="List"/>
    <w:basedOn w:val="Normala"/>
    <w:rsid w:val="003D310B"/>
    <w:pPr>
      <w:ind w:left="360" w:hanging="360"/>
    </w:pPr>
  </w:style>
  <w:style w:type="paragraph" w:styleId="Epigrafea">
    <w:name w:val="caption"/>
    <w:basedOn w:val="Normala"/>
    <w:qFormat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a"/>
    <w:rsid w:val="003D310B"/>
    <w:pPr>
      <w:suppressLineNumbers/>
    </w:pPr>
    <w:rPr>
      <w:rFonts w:cs="FreeSans"/>
    </w:rPr>
  </w:style>
  <w:style w:type="paragraph" w:customStyle="1" w:styleId="Heading">
    <w:name w:val="Heading"/>
    <w:basedOn w:val="Normala"/>
    <w:next w:val="Gorputz-testua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a"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a"/>
    <w:rsid w:val="003D310B"/>
    <w:pPr>
      <w:suppressLineNumbers/>
    </w:pPr>
    <w:rPr>
      <w:rFonts w:cs="FreeSans"/>
    </w:rPr>
  </w:style>
  <w:style w:type="paragraph" w:styleId="Gorputz-testuarenkoska">
    <w:name w:val="Body Text Indent"/>
    <w:basedOn w:val="Normala"/>
    <w:rsid w:val="003D310B"/>
    <w:pPr>
      <w:spacing w:before="113"/>
      <w:ind w:firstLine="245"/>
      <w:jc w:val="both"/>
    </w:pPr>
    <w:rPr>
      <w:spacing w:val="6"/>
      <w:sz w:val="22"/>
      <w:lang w:val="eu-ES"/>
    </w:rPr>
  </w:style>
  <w:style w:type="paragraph" w:styleId="Goiburua">
    <w:name w:val="header"/>
    <w:basedOn w:val="Normala"/>
    <w:link w:val="GoiburuaKar"/>
    <w:uiPriority w:val="99"/>
    <w:rsid w:val="003D310B"/>
    <w:pPr>
      <w:tabs>
        <w:tab w:val="center" w:pos="4252"/>
        <w:tab w:val="right" w:pos="8504"/>
      </w:tabs>
      <w:snapToGrid w:val="0"/>
    </w:pPr>
    <w:rPr>
      <w:lang w:val="eu-ES"/>
    </w:rPr>
  </w:style>
  <w:style w:type="paragraph" w:styleId="Orri-oina">
    <w:name w:val="footer"/>
    <w:basedOn w:val="Normala"/>
    <w:link w:val="Orri-oinaKar"/>
    <w:uiPriority w:val="99"/>
    <w:rsid w:val="003D310B"/>
    <w:pPr>
      <w:tabs>
        <w:tab w:val="center" w:pos="4252"/>
        <w:tab w:val="right" w:pos="8504"/>
      </w:tabs>
      <w:snapToGrid w:val="0"/>
    </w:pPr>
  </w:style>
  <w:style w:type="paragraph" w:customStyle="1" w:styleId="References">
    <w:name w:val="References"/>
    <w:basedOn w:val="Normala"/>
    <w:rsid w:val="003D310B"/>
    <w:pPr>
      <w:jc w:val="both"/>
    </w:pPr>
    <w:rPr>
      <w:rFonts w:eastAsia="Malgun Gothic"/>
      <w:sz w:val="18"/>
    </w:rPr>
  </w:style>
  <w:style w:type="paragraph" w:customStyle="1" w:styleId="FrameContents">
    <w:name w:val="Frame Contents"/>
    <w:basedOn w:val="Normala"/>
    <w:rsid w:val="003D310B"/>
  </w:style>
  <w:style w:type="paragraph" w:customStyle="1" w:styleId="Markoarenedukia">
    <w:name w:val="Markoaren edukia"/>
    <w:basedOn w:val="Normala"/>
    <w:rsid w:val="003D310B"/>
  </w:style>
  <w:style w:type="paragraph" w:customStyle="1" w:styleId="Aipamenak">
    <w:name w:val="Aipamenak"/>
    <w:basedOn w:val="Normala"/>
    <w:rsid w:val="003D310B"/>
    <w:pPr>
      <w:spacing w:after="283"/>
      <w:ind w:left="567" w:right="567"/>
    </w:pPr>
  </w:style>
  <w:style w:type="paragraph" w:styleId="Titulua">
    <w:name w:val="Title"/>
    <w:basedOn w:val="Izenburua"/>
    <w:next w:val="Gorputz-testua"/>
    <w:qFormat/>
    <w:rsid w:val="003D310B"/>
    <w:pPr>
      <w:jc w:val="center"/>
    </w:pPr>
    <w:rPr>
      <w:b/>
      <w:bCs/>
      <w:sz w:val="56"/>
      <w:szCs w:val="56"/>
    </w:rPr>
  </w:style>
  <w:style w:type="paragraph" w:styleId="Azpititulua">
    <w:name w:val="Subtitle"/>
    <w:basedOn w:val="Izenburua"/>
    <w:next w:val="Gorputz-testua"/>
    <w:qFormat/>
    <w:rsid w:val="003D310B"/>
    <w:pPr>
      <w:spacing w:before="60"/>
      <w:jc w:val="center"/>
    </w:pPr>
    <w:rPr>
      <w:sz w:val="36"/>
      <w:szCs w:val="36"/>
    </w:rPr>
  </w:style>
  <w:style w:type="paragraph" w:customStyle="1" w:styleId="Atala1">
    <w:name w:val="Atala1"/>
    <w:basedOn w:val="Normala"/>
    <w:rsid w:val="003D310B"/>
    <w:pPr>
      <w:tabs>
        <w:tab w:val="left" w:pos="24"/>
      </w:tabs>
      <w:spacing w:before="283" w:line="260" w:lineRule="exact"/>
      <w:jc w:val="both"/>
    </w:pPr>
    <w:rPr>
      <w:b/>
      <w:sz w:val="24"/>
      <w:lang w:val="eu-ES"/>
    </w:rPr>
  </w:style>
  <w:style w:type="paragraph" w:customStyle="1" w:styleId="Egileak">
    <w:name w:val="Egileak"/>
    <w:basedOn w:val="Normala"/>
    <w:rsid w:val="003D310B"/>
    <w:pPr>
      <w:tabs>
        <w:tab w:val="left" w:pos="24"/>
      </w:tabs>
      <w:spacing w:before="57" w:line="260" w:lineRule="exact"/>
      <w:jc w:val="center"/>
    </w:pPr>
    <w:rPr>
      <w:lang w:val="eu-ES"/>
    </w:rPr>
  </w:style>
  <w:style w:type="paragraph" w:customStyle="1" w:styleId="Egile-filiazioa">
    <w:name w:val="Egile-filiazioa"/>
    <w:basedOn w:val="Normala"/>
    <w:rsid w:val="003D310B"/>
    <w:pPr>
      <w:tabs>
        <w:tab w:val="left" w:pos="24"/>
      </w:tabs>
      <w:spacing w:before="57" w:line="260" w:lineRule="exact"/>
      <w:jc w:val="center"/>
    </w:pPr>
    <w:rPr>
      <w:i/>
      <w:sz w:val="24"/>
      <w:lang w:val="eu-ES"/>
    </w:rPr>
  </w:style>
  <w:style w:type="paragraph" w:customStyle="1" w:styleId="laburpena-eu">
    <w:name w:val="laburpena-eu"/>
    <w:basedOn w:val="Gorputz-testua"/>
    <w:rsid w:val="003D310B"/>
    <w:pPr>
      <w:tabs>
        <w:tab w:val="left" w:pos="24"/>
      </w:tabs>
      <w:spacing w:before="57" w:line="260" w:lineRule="exact"/>
      <w:ind w:firstLine="245"/>
    </w:pPr>
    <w:rPr>
      <w:i w:val="0"/>
    </w:rPr>
  </w:style>
  <w:style w:type="paragraph" w:customStyle="1" w:styleId="lab-izenburua">
    <w:name w:val="lab- izenburua"/>
    <w:basedOn w:val="1izenburua"/>
    <w:rsid w:val="003D310B"/>
    <w:pPr>
      <w:tabs>
        <w:tab w:val="clear" w:pos="0"/>
        <w:tab w:val="left" w:pos="24"/>
      </w:tabs>
      <w:spacing w:before="113" w:line="260" w:lineRule="exact"/>
    </w:pPr>
    <w:rPr>
      <w:i/>
      <w:sz w:val="24"/>
    </w:rPr>
  </w:style>
  <w:style w:type="paragraph" w:customStyle="1" w:styleId="Egile-posta">
    <w:name w:val="Egile-posta"/>
    <w:basedOn w:val="Egile-filiazioa"/>
    <w:rsid w:val="003D310B"/>
    <w:pPr>
      <w:spacing w:before="0" w:after="113"/>
    </w:pPr>
  </w:style>
  <w:style w:type="paragraph" w:customStyle="1" w:styleId="laburpena-en">
    <w:name w:val="laburpena-en"/>
    <w:basedOn w:val="Gorputz-testua"/>
    <w:rsid w:val="003D310B"/>
    <w:pPr>
      <w:spacing w:before="57"/>
      <w:ind w:firstLine="244"/>
    </w:pPr>
  </w:style>
  <w:style w:type="paragraph" w:customStyle="1" w:styleId="Testua">
    <w:name w:val="Testua"/>
    <w:basedOn w:val="Epigrafea"/>
    <w:rsid w:val="003D310B"/>
    <w:pPr>
      <w:spacing w:before="113" w:after="0"/>
    </w:pPr>
    <w:rPr>
      <w:i w:val="0"/>
      <w:lang w:val="eu-ES"/>
    </w:rPr>
  </w:style>
  <w:style w:type="paragraph" w:customStyle="1" w:styleId="10aurkibidea">
    <w:name w:val="10. aurkibid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erabiltzaile-indizea">
    <w:name w:val="10. erabiltzaile-indiz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izenburua">
    <w:name w:val="10. izenburua"/>
    <w:basedOn w:val="Izenburua"/>
    <w:next w:val="Gorputz-testua"/>
    <w:rsid w:val="003D310B"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Testu-Testua">
    <w:name w:val="Testu-Testua"/>
    <w:basedOn w:val="Gorputz-testuarenkoska"/>
    <w:rsid w:val="003D310B"/>
  </w:style>
  <w:style w:type="paragraph" w:customStyle="1" w:styleId="Testu-puntua">
    <w:name w:val="Testu-puntua"/>
    <w:basedOn w:val="Testu-Testua"/>
    <w:rsid w:val="003D310B"/>
  </w:style>
  <w:style w:type="paragraph" w:customStyle="1" w:styleId="Biblio">
    <w:name w:val="Biblio"/>
    <w:basedOn w:val="Gorputz-testuarenkoska"/>
    <w:rsid w:val="003D310B"/>
    <w:pPr>
      <w:tabs>
        <w:tab w:val="left" w:pos="24"/>
      </w:tabs>
      <w:spacing w:before="0" w:line="260" w:lineRule="exact"/>
      <w:ind w:firstLine="0"/>
    </w:pPr>
    <w:rPr>
      <w:sz w:val="20"/>
    </w:rPr>
  </w:style>
  <w:style w:type="paragraph" w:customStyle="1" w:styleId="Atala2">
    <w:name w:val="Atala2"/>
    <w:basedOn w:val="Atala1"/>
    <w:rsid w:val="003D310B"/>
    <w:pPr>
      <w:spacing w:before="227"/>
    </w:pPr>
    <w:rPr>
      <w:sz w:val="22"/>
    </w:rPr>
  </w:style>
  <w:style w:type="paragraph" w:customStyle="1" w:styleId="Testu-zenbak">
    <w:name w:val="Testu-zenbak"/>
    <w:basedOn w:val="Testu-puntua"/>
    <w:rsid w:val="003D310B"/>
  </w:style>
  <w:style w:type="paragraph" w:customStyle="1" w:styleId="Atala3">
    <w:name w:val="Atala3"/>
    <w:basedOn w:val="Gorputz-testuarenkoska"/>
    <w:rsid w:val="003D310B"/>
    <w:pPr>
      <w:tabs>
        <w:tab w:val="left" w:pos="24"/>
      </w:tabs>
      <w:spacing w:before="120" w:line="260" w:lineRule="exact"/>
    </w:pPr>
    <w:rPr>
      <w:b/>
      <w:bCs/>
    </w:rPr>
  </w:style>
  <w:style w:type="paragraph" w:customStyle="1" w:styleId="Taularenedukia">
    <w:name w:val="Taularen edukia"/>
    <w:basedOn w:val="Normala"/>
    <w:rsid w:val="003D310B"/>
    <w:pPr>
      <w:suppressLineNumbers/>
    </w:pPr>
    <w:rPr>
      <w:lang w:val="eu-ES"/>
    </w:rPr>
  </w:style>
  <w:style w:type="paragraph" w:customStyle="1" w:styleId="Taularenizenburua">
    <w:name w:val="Taularen izenburua"/>
    <w:basedOn w:val="Taularenedukia"/>
    <w:rsid w:val="003D310B"/>
    <w:pPr>
      <w:spacing w:before="170" w:after="113"/>
      <w:jc w:val="center"/>
    </w:pPr>
    <w:rPr>
      <w:b/>
      <w:bCs/>
    </w:rPr>
  </w:style>
  <w:style w:type="paragraph" w:styleId="Amaiera-oharrarentestua">
    <w:name w:val="endnote text"/>
    <w:basedOn w:val="Normala"/>
    <w:rsid w:val="003D310B"/>
    <w:pPr>
      <w:suppressLineNumbers/>
      <w:ind w:left="339" w:hanging="339"/>
    </w:pPr>
  </w:style>
  <w:style w:type="paragraph" w:styleId="Oin-oharrarentestua">
    <w:name w:val="footnote text"/>
    <w:basedOn w:val="Normala"/>
    <w:rsid w:val="003D310B"/>
    <w:pPr>
      <w:suppressLineNumbers/>
      <w:ind w:left="339" w:hanging="339"/>
    </w:pPr>
    <w:rPr>
      <w:lang w:val="eu-ES"/>
    </w:rPr>
  </w:style>
  <w:style w:type="paragraph" w:customStyle="1" w:styleId="Ttulo1">
    <w:name w:val="Título1"/>
    <w:basedOn w:val="Normala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sc">
    <w:name w:val="desc"/>
    <w:basedOn w:val="Normala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tails">
    <w:name w:val="details"/>
    <w:basedOn w:val="Normala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jrnl">
    <w:name w:val="jrnl"/>
    <w:basedOn w:val="Paragrafoarenletra-tipolehenetsia"/>
    <w:rsid w:val="00D73BAA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F753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2F753F"/>
    <w:rPr>
      <w:rFonts w:ascii="Tahoma" w:eastAsia="Batang" w:hAnsi="Tahoma" w:cs="Tahoma"/>
      <w:sz w:val="16"/>
      <w:szCs w:val="16"/>
      <w:lang w:val="en-US" w:eastAsia="zh-CN"/>
    </w:rPr>
  </w:style>
  <w:style w:type="paragraph" w:styleId="Tarterikez">
    <w:name w:val="No Spacing"/>
    <w:link w:val="TarterikezKar"/>
    <w:uiPriority w:val="1"/>
    <w:qFormat/>
    <w:rsid w:val="003139C3"/>
    <w:rPr>
      <w:rFonts w:ascii="Calibri" w:hAnsi="Calibri"/>
      <w:sz w:val="22"/>
      <w:szCs w:val="22"/>
    </w:rPr>
  </w:style>
  <w:style w:type="character" w:customStyle="1" w:styleId="TarterikezKar">
    <w:name w:val="Tarterik ez Kar"/>
    <w:link w:val="Tarterikez"/>
    <w:uiPriority w:val="1"/>
    <w:rsid w:val="003139C3"/>
    <w:rPr>
      <w:rFonts w:ascii="Calibri" w:eastAsia="Times New Roman" w:hAnsi="Calibri" w:cs="Times New Roman"/>
      <w:sz w:val="22"/>
      <w:szCs w:val="22"/>
    </w:rPr>
  </w:style>
  <w:style w:type="character" w:customStyle="1" w:styleId="GoiburuaKar">
    <w:name w:val="Goiburua Kar"/>
    <w:link w:val="Goiburua"/>
    <w:uiPriority w:val="99"/>
    <w:rsid w:val="00DC6728"/>
    <w:rPr>
      <w:rFonts w:eastAsia="Batang"/>
      <w:lang w:val="eu-ES" w:eastAsia="zh-CN"/>
    </w:rPr>
  </w:style>
  <w:style w:type="character" w:customStyle="1" w:styleId="Orri-oinaKar">
    <w:name w:val="Orri-oina Kar"/>
    <w:link w:val="Orri-oina"/>
    <w:uiPriority w:val="99"/>
    <w:rsid w:val="00DC6728"/>
    <w:rPr>
      <w:rFonts w:eastAsia="Batang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0B"/>
    <w:pPr>
      <w:suppressAutoHyphens/>
    </w:pPr>
    <w:rPr>
      <w:rFonts w:eastAsia="Batang"/>
      <w:lang w:val="en-US" w:eastAsia="zh-CN"/>
    </w:rPr>
  </w:style>
  <w:style w:type="paragraph" w:styleId="Ttulo1">
    <w:name w:val="heading 1"/>
    <w:basedOn w:val="Normal"/>
    <w:next w:val="Normal"/>
    <w:qFormat/>
    <w:rsid w:val="003D310B"/>
    <w:pPr>
      <w:keepNext/>
      <w:tabs>
        <w:tab w:val="num" w:pos="0"/>
      </w:tabs>
      <w:spacing w:after="57"/>
      <w:jc w:val="center"/>
      <w:outlineLvl w:val="0"/>
    </w:pPr>
    <w:rPr>
      <w:b/>
      <w:sz w:val="28"/>
      <w:lang w:val="eu-ES"/>
    </w:rPr>
  </w:style>
  <w:style w:type="paragraph" w:styleId="Ttulo2">
    <w:name w:val="heading 2"/>
    <w:basedOn w:val="Normal"/>
    <w:next w:val="Normal"/>
    <w:qFormat/>
    <w:rsid w:val="003D310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Izenburua"/>
    <w:next w:val="Textoindependiente"/>
    <w:qFormat/>
    <w:rsid w:val="003D310B"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3D310B"/>
  </w:style>
  <w:style w:type="character" w:styleId="nfasis">
    <w:name w:val="Emphasis"/>
    <w:qFormat/>
    <w:rsid w:val="003D310B"/>
    <w:rPr>
      <w:i/>
      <w:iCs/>
    </w:rPr>
  </w:style>
  <w:style w:type="character" w:styleId="Textoennegrita">
    <w:name w:val="Strong"/>
    <w:qFormat/>
    <w:rsid w:val="003D310B"/>
    <w:rPr>
      <w:b/>
      <w:bCs/>
    </w:rPr>
  </w:style>
  <w:style w:type="character" w:customStyle="1" w:styleId="Buletak">
    <w:name w:val="Buletak"/>
    <w:rsid w:val="003D310B"/>
    <w:rPr>
      <w:rFonts w:ascii="OpenSymbol" w:eastAsia="OpenSymbol" w:hAnsi="OpenSymbol" w:cs="OpenSymbol"/>
    </w:rPr>
  </w:style>
  <w:style w:type="character" w:styleId="Hipervnculo">
    <w:name w:val="Hyperlink"/>
    <w:rsid w:val="003D310B"/>
    <w:rPr>
      <w:color w:val="000080"/>
      <w:u w:val="single"/>
    </w:rPr>
  </w:style>
  <w:style w:type="character" w:customStyle="1" w:styleId="Numerazio-ikurrak">
    <w:name w:val="Numerazio-ikurrak"/>
    <w:rsid w:val="003D310B"/>
  </w:style>
  <w:style w:type="character" w:customStyle="1" w:styleId="Amaiera-oharrenkarakterea">
    <w:name w:val="Amaiera-oharren karakterea"/>
    <w:rsid w:val="003D310B"/>
  </w:style>
  <w:style w:type="character" w:styleId="Refdenotaalfinal">
    <w:name w:val="endnote reference"/>
    <w:rsid w:val="003D310B"/>
    <w:rPr>
      <w:vertAlign w:val="superscript"/>
    </w:rPr>
  </w:style>
  <w:style w:type="character" w:customStyle="1" w:styleId="Oin-oharrenikurra">
    <w:name w:val="Oin-oharren ikurra"/>
    <w:rsid w:val="003D310B"/>
  </w:style>
  <w:style w:type="character" w:styleId="Refdenotaalpie">
    <w:name w:val="footnote reference"/>
    <w:rsid w:val="003D310B"/>
    <w:rPr>
      <w:vertAlign w:val="superscript"/>
    </w:rPr>
  </w:style>
  <w:style w:type="paragraph" w:customStyle="1" w:styleId="Izenburua">
    <w:name w:val="Izenburua"/>
    <w:basedOn w:val="Normal"/>
    <w:next w:val="Textoindependiente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3D310B"/>
    <w:pPr>
      <w:jc w:val="both"/>
    </w:pPr>
    <w:rPr>
      <w:i/>
      <w:sz w:val="22"/>
    </w:rPr>
  </w:style>
  <w:style w:type="paragraph" w:styleId="Lista">
    <w:name w:val="List"/>
    <w:basedOn w:val="Normal"/>
    <w:rsid w:val="003D310B"/>
    <w:pPr>
      <w:ind w:left="360" w:hanging="360"/>
    </w:pPr>
  </w:style>
  <w:style w:type="paragraph" w:styleId="Epgrafe">
    <w:name w:val="caption"/>
    <w:basedOn w:val="Normal"/>
    <w:qFormat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"/>
    <w:rsid w:val="003D310B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Textoindependiente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"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3D310B"/>
    <w:pPr>
      <w:suppressLineNumbers/>
    </w:pPr>
    <w:rPr>
      <w:rFonts w:cs="FreeSans"/>
    </w:rPr>
  </w:style>
  <w:style w:type="paragraph" w:styleId="Sangradetextonormal">
    <w:name w:val="Body Text Indent"/>
    <w:basedOn w:val="Normal"/>
    <w:rsid w:val="003D310B"/>
    <w:pPr>
      <w:spacing w:before="113"/>
      <w:ind w:firstLine="245"/>
      <w:jc w:val="both"/>
    </w:pPr>
    <w:rPr>
      <w:spacing w:val="6"/>
      <w:sz w:val="22"/>
      <w:lang w:val="eu-ES"/>
    </w:rPr>
  </w:style>
  <w:style w:type="paragraph" w:styleId="Encabezado">
    <w:name w:val="header"/>
    <w:basedOn w:val="Normal"/>
    <w:link w:val="EncabezadoCar"/>
    <w:uiPriority w:val="99"/>
    <w:rsid w:val="003D310B"/>
    <w:pPr>
      <w:tabs>
        <w:tab w:val="center" w:pos="4252"/>
        <w:tab w:val="right" w:pos="8504"/>
      </w:tabs>
      <w:snapToGrid w:val="0"/>
    </w:pPr>
    <w:rPr>
      <w:lang w:val="eu-ES"/>
    </w:rPr>
  </w:style>
  <w:style w:type="paragraph" w:styleId="Piedepgina">
    <w:name w:val="footer"/>
    <w:basedOn w:val="Normal"/>
    <w:link w:val="PiedepginaCar"/>
    <w:uiPriority w:val="99"/>
    <w:rsid w:val="003D310B"/>
    <w:pPr>
      <w:tabs>
        <w:tab w:val="center" w:pos="4252"/>
        <w:tab w:val="right" w:pos="8504"/>
      </w:tabs>
      <w:snapToGrid w:val="0"/>
    </w:pPr>
  </w:style>
  <w:style w:type="paragraph" w:customStyle="1" w:styleId="References">
    <w:name w:val="References"/>
    <w:basedOn w:val="Normal"/>
    <w:rsid w:val="003D310B"/>
    <w:pPr>
      <w:jc w:val="both"/>
    </w:pPr>
    <w:rPr>
      <w:rFonts w:eastAsia="Malgun Gothic"/>
      <w:sz w:val="18"/>
    </w:rPr>
  </w:style>
  <w:style w:type="paragraph" w:customStyle="1" w:styleId="FrameContents">
    <w:name w:val="Frame Contents"/>
    <w:basedOn w:val="Normal"/>
    <w:rsid w:val="003D310B"/>
  </w:style>
  <w:style w:type="paragraph" w:customStyle="1" w:styleId="Markoarenedukia">
    <w:name w:val="Markoaren edukia"/>
    <w:basedOn w:val="Normal"/>
    <w:rsid w:val="003D310B"/>
  </w:style>
  <w:style w:type="paragraph" w:customStyle="1" w:styleId="Aipamenak">
    <w:name w:val="Aipamenak"/>
    <w:basedOn w:val="Normal"/>
    <w:rsid w:val="003D310B"/>
    <w:pPr>
      <w:spacing w:after="283"/>
      <w:ind w:left="567" w:right="567"/>
    </w:pPr>
  </w:style>
  <w:style w:type="paragraph" w:styleId="Ttulo">
    <w:name w:val="Title"/>
    <w:basedOn w:val="Izenburua"/>
    <w:next w:val="Textoindependiente"/>
    <w:qFormat/>
    <w:rsid w:val="003D310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Izenburua"/>
    <w:next w:val="Textoindependiente"/>
    <w:qFormat/>
    <w:rsid w:val="003D310B"/>
    <w:pPr>
      <w:spacing w:before="60"/>
      <w:jc w:val="center"/>
    </w:pPr>
    <w:rPr>
      <w:sz w:val="36"/>
      <w:szCs w:val="36"/>
    </w:rPr>
  </w:style>
  <w:style w:type="paragraph" w:customStyle="1" w:styleId="Atala1">
    <w:name w:val="Atala1"/>
    <w:basedOn w:val="Normal"/>
    <w:rsid w:val="003D310B"/>
    <w:pPr>
      <w:tabs>
        <w:tab w:val="left" w:pos="24"/>
      </w:tabs>
      <w:spacing w:before="283" w:line="260" w:lineRule="exact"/>
      <w:jc w:val="both"/>
    </w:pPr>
    <w:rPr>
      <w:b/>
      <w:sz w:val="24"/>
      <w:lang w:val="eu-ES"/>
    </w:rPr>
  </w:style>
  <w:style w:type="paragraph" w:customStyle="1" w:styleId="Egileak">
    <w:name w:val="Egileak"/>
    <w:basedOn w:val="Normal"/>
    <w:rsid w:val="003D310B"/>
    <w:pPr>
      <w:tabs>
        <w:tab w:val="left" w:pos="24"/>
      </w:tabs>
      <w:spacing w:before="57" w:line="260" w:lineRule="exact"/>
      <w:jc w:val="center"/>
    </w:pPr>
    <w:rPr>
      <w:lang w:val="eu-ES"/>
    </w:rPr>
  </w:style>
  <w:style w:type="paragraph" w:customStyle="1" w:styleId="Egile-filiazioa">
    <w:name w:val="Egile-filiazioa"/>
    <w:basedOn w:val="Normal"/>
    <w:rsid w:val="003D310B"/>
    <w:pPr>
      <w:tabs>
        <w:tab w:val="left" w:pos="24"/>
      </w:tabs>
      <w:spacing w:before="57" w:line="260" w:lineRule="exact"/>
      <w:jc w:val="center"/>
    </w:pPr>
    <w:rPr>
      <w:i/>
      <w:sz w:val="24"/>
      <w:lang w:val="eu-ES"/>
    </w:rPr>
  </w:style>
  <w:style w:type="paragraph" w:customStyle="1" w:styleId="laburpena-eu">
    <w:name w:val="laburpena-eu"/>
    <w:basedOn w:val="Textoindependiente"/>
    <w:rsid w:val="003D310B"/>
    <w:pPr>
      <w:tabs>
        <w:tab w:val="left" w:pos="24"/>
      </w:tabs>
      <w:spacing w:before="57" w:line="260" w:lineRule="exact"/>
      <w:ind w:firstLine="245"/>
    </w:pPr>
    <w:rPr>
      <w:i w:val="0"/>
    </w:rPr>
  </w:style>
  <w:style w:type="paragraph" w:customStyle="1" w:styleId="lab-izenburua">
    <w:name w:val="lab- izenburua"/>
    <w:basedOn w:val="Ttulo1"/>
    <w:rsid w:val="003D310B"/>
    <w:pPr>
      <w:tabs>
        <w:tab w:val="clear" w:pos="0"/>
        <w:tab w:val="left" w:pos="24"/>
      </w:tabs>
      <w:spacing w:before="113" w:line="260" w:lineRule="exact"/>
    </w:pPr>
    <w:rPr>
      <w:i/>
      <w:sz w:val="24"/>
    </w:rPr>
  </w:style>
  <w:style w:type="paragraph" w:customStyle="1" w:styleId="Egile-posta">
    <w:name w:val="Egile-posta"/>
    <w:basedOn w:val="Egile-filiazioa"/>
    <w:rsid w:val="003D310B"/>
    <w:pPr>
      <w:spacing w:before="0" w:after="113"/>
    </w:pPr>
  </w:style>
  <w:style w:type="paragraph" w:customStyle="1" w:styleId="laburpena-en">
    <w:name w:val="laburpena-en"/>
    <w:basedOn w:val="Textoindependiente"/>
    <w:rsid w:val="003D310B"/>
    <w:pPr>
      <w:spacing w:before="57"/>
      <w:ind w:firstLine="244"/>
    </w:pPr>
  </w:style>
  <w:style w:type="paragraph" w:customStyle="1" w:styleId="Testua">
    <w:name w:val="Testua"/>
    <w:basedOn w:val="Epgrafe"/>
    <w:rsid w:val="003D310B"/>
    <w:pPr>
      <w:spacing w:before="113" w:after="0"/>
    </w:pPr>
    <w:rPr>
      <w:i w:val="0"/>
      <w:lang w:val="eu-ES"/>
    </w:rPr>
  </w:style>
  <w:style w:type="paragraph" w:customStyle="1" w:styleId="10aurkibidea">
    <w:name w:val="10. aurkibid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erabiltzaile-indizea">
    <w:name w:val="10. erabiltzaile-indiz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izenburua">
    <w:name w:val="10. izenburua"/>
    <w:basedOn w:val="Izenburua"/>
    <w:next w:val="Textoindependiente"/>
    <w:rsid w:val="003D310B"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Testu-Testua">
    <w:name w:val="Testu-Testua"/>
    <w:basedOn w:val="Sangradetextonormal"/>
    <w:rsid w:val="003D310B"/>
  </w:style>
  <w:style w:type="paragraph" w:customStyle="1" w:styleId="Testu-puntua">
    <w:name w:val="Testu-puntua"/>
    <w:basedOn w:val="Testu-Testua"/>
    <w:rsid w:val="003D310B"/>
  </w:style>
  <w:style w:type="paragraph" w:customStyle="1" w:styleId="Biblio">
    <w:name w:val="Biblio"/>
    <w:basedOn w:val="Sangradetextonormal"/>
    <w:rsid w:val="003D310B"/>
    <w:pPr>
      <w:tabs>
        <w:tab w:val="left" w:pos="24"/>
      </w:tabs>
      <w:spacing w:before="0" w:line="260" w:lineRule="exact"/>
      <w:ind w:firstLine="0"/>
    </w:pPr>
    <w:rPr>
      <w:sz w:val="20"/>
    </w:rPr>
  </w:style>
  <w:style w:type="paragraph" w:customStyle="1" w:styleId="Atala2">
    <w:name w:val="Atala2"/>
    <w:basedOn w:val="Atala1"/>
    <w:rsid w:val="003D310B"/>
    <w:pPr>
      <w:spacing w:before="227"/>
    </w:pPr>
    <w:rPr>
      <w:sz w:val="22"/>
    </w:rPr>
  </w:style>
  <w:style w:type="paragraph" w:customStyle="1" w:styleId="Testu-zenbak">
    <w:name w:val="Testu-zenbak"/>
    <w:basedOn w:val="Testu-puntua"/>
    <w:rsid w:val="003D310B"/>
  </w:style>
  <w:style w:type="paragraph" w:customStyle="1" w:styleId="Atala3">
    <w:name w:val="Atala3"/>
    <w:basedOn w:val="Sangradetextonormal"/>
    <w:rsid w:val="003D310B"/>
    <w:pPr>
      <w:tabs>
        <w:tab w:val="left" w:pos="24"/>
      </w:tabs>
      <w:spacing w:before="120" w:line="260" w:lineRule="exact"/>
    </w:pPr>
    <w:rPr>
      <w:b/>
      <w:bCs/>
    </w:rPr>
  </w:style>
  <w:style w:type="paragraph" w:customStyle="1" w:styleId="Taularenedukia">
    <w:name w:val="Taularen edukia"/>
    <w:basedOn w:val="Normal"/>
    <w:rsid w:val="003D310B"/>
    <w:pPr>
      <w:suppressLineNumbers/>
    </w:pPr>
    <w:rPr>
      <w:lang w:val="eu-ES"/>
    </w:rPr>
  </w:style>
  <w:style w:type="paragraph" w:customStyle="1" w:styleId="Taularenizenburua">
    <w:name w:val="Taularen izenburua"/>
    <w:basedOn w:val="Taularenedukia"/>
    <w:rsid w:val="003D310B"/>
    <w:pPr>
      <w:spacing w:before="170" w:after="113"/>
      <w:jc w:val="center"/>
    </w:pPr>
    <w:rPr>
      <w:b/>
      <w:bCs/>
    </w:rPr>
  </w:style>
  <w:style w:type="paragraph" w:styleId="Textonotaalfinal">
    <w:name w:val="endnote text"/>
    <w:basedOn w:val="Normal"/>
    <w:rsid w:val="003D310B"/>
    <w:pPr>
      <w:suppressLineNumbers/>
      <w:ind w:left="339" w:hanging="339"/>
    </w:pPr>
  </w:style>
  <w:style w:type="paragraph" w:styleId="Textonotapie">
    <w:name w:val="footnote text"/>
    <w:basedOn w:val="Normal"/>
    <w:rsid w:val="003D310B"/>
    <w:pPr>
      <w:suppressLineNumbers/>
      <w:ind w:left="339" w:hanging="339"/>
    </w:pPr>
    <w:rPr>
      <w:lang w:val="eu-ES"/>
    </w:rPr>
  </w:style>
  <w:style w:type="paragraph" w:customStyle="1" w:styleId="Ttulo10">
    <w:name w:val="Título1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D73BAA"/>
  </w:style>
  <w:style w:type="paragraph" w:styleId="Textodeglobo">
    <w:name w:val="Balloon Text"/>
    <w:basedOn w:val="Normal"/>
    <w:link w:val="TextodegloboCar"/>
    <w:uiPriority w:val="99"/>
    <w:semiHidden/>
    <w:unhideWhenUsed/>
    <w:rsid w:val="002F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53F"/>
    <w:rPr>
      <w:rFonts w:ascii="Tahoma" w:eastAsia="Batang" w:hAnsi="Tahoma" w:cs="Tahoma"/>
      <w:sz w:val="16"/>
      <w:szCs w:val="16"/>
      <w:lang w:val="en-US" w:eastAsia="zh-CN"/>
    </w:rPr>
  </w:style>
  <w:style w:type="paragraph" w:styleId="Sinespaciado">
    <w:name w:val="No Spacing"/>
    <w:link w:val="SinespaciadoCar"/>
    <w:uiPriority w:val="1"/>
    <w:qFormat/>
    <w:rsid w:val="003139C3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139C3"/>
    <w:rPr>
      <w:rFonts w:ascii="Calibri" w:eastAsia="Times New Roman" w:hAnsi="Calibri" w:cs="Times New Roman"/>
      <w:sz w:val="22"/>
      <w:szCs w:val="22"/>
    </w:rPr>
  </w:style>
  <w:style w:type="character" w:customStyle="1" w:styleId="EncabezadoCar">
    <w:name w:val="Encabezado Car"/>
    <w:link w:val="Encabezado"/>
    <w:uiPriority w:val="99"/>
    <w:rsid w:val="00DC6728"/>
    <w:rPr>
      <w:rFonts w:eastAsia="Batang"/>
      <w:lang w:val="eu-ES" w:eastAsia="zh-CN"/>
    </w:rPr>
  </w:style>
  <w:style w:type="character" w:customStyle="1" w:styleId="PiedepginaCar">
    <w:name w:val="Pie de página Car"/>
    <w:link w:val="Piedepgina"/>
    <w:uiPriority w:val="99"/>
    <w:rsid w:val="00DC6728"/>
    <w:rPr>
      <w:rFonts w:eastAsia="Batang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agaiz.eu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Journal Paper Format</vt:lpstr>
      <vt:lpstr>Journal Paper Format</vt:lpstr>
    </vt:vector>
  </TitlesOfParts>
  <Company>Servicio Vasco de Salud</Company>
  <LinksUpToDate>false</LinksUpToDate>
  <CharactersWithSpaces>3818</CharactersWithSpaces>
  <SharedDoc>false</SharedDoc>
  <HLinks>
    <vt:vector size="18" baseType="variant">
      <vt:variant>
        <vt:i4>852059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https://www.ncbi.nlm.nih.gov/pubmed/27255958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https://www.ncbi.nlm.nih.gov/pubmed/27987429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mailto:info@osagaiz.eus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creator>SERSC</dc:creator>
  <cp:lastModifiedBy>bcpelgam</cp:lastModifiedBy>
  <cp:revision>2</cp:revision>
  <cp:lastPrinted>2017-02-28T14:24:00Z</cp:lastPrinted>
  <dcterms:created xsi:type="dcterms:W3CDTF">2019-05-08T14:38:00Z</dcterms:created>
  <dcterms:modified xsi:type="dcterms:W3CDTF">2019-05-08T14:38:00Z</dcterms:modified>
</cp:coreProperties>
</file>